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C57" w:rsidRPr="00F44C57" w:rsidRDefault="00F44C57" w:rsidP="00F44C57">
      <w:pPr>
        <w:pStyle w:val="Nessunaspaziatura"/>
        <w:jc w:val="right"/>
        <w:rPr>
          <w:i/>
          <w:smallCaps/>
        </w:rPr>
      </w:pPr>
      <w:proofErr w:type="spellStart"/>
      <w:r w:rsidRPr="00F44C57">
        <w:rPr>
          <w:i/>
          <w:smallCaps/>
        </w:rPr>
        <w:t>all</w:t>
      </w:r>
      <w:proofErr w:type="spellEnd"/>
      <w:r w:rsidRPr="00F44C57">
        <w:rPr>
          <w:i/>
          <w:smallCaps/>
        </w:rPr>
        <w:t xml:space="preserve">. alla relazione del responsabile del procedimento per l’approvazione </w:t>
      </w:r>
    </w:p>
    <w:p w:rsidR="00F44C57" w:rsidRPr="00F44C57" w:rsidRDefault="00F44C57" w:rsidP="00F44C57">
      <w:pPr>
        <w:pStyle w:val="Nessunaspaziatura"/>
        <w:jc w:val="right"/>
        <w:rPr>
          <w:i/>
          <w:smallCaps/>
        </w:rPr>
      </w:pPr>
      <w:r w:rsidRPr="00F44C57">
        <w:rPr>
          <w:i/>
          <w:smallCaps/>
        </w:rPr>
        <w:t xml:space="preserve">della procedura di accordo di pianificazione inerente il piano regolatore portuale di </w:t>
      </w:r>
      <w:proofErr w:type="spellStart"/>
      <w:r w:rsidRPr="00F44C57">
        <w:rPr>
          <w:i/>
          <w:smallCaps/>
        </w:rPr>
        <w:t>talamone</w:t>
      </w:r>
      <w:proofErr w:type="spellEnd"/>
      <w:r w:rsidRPr="00F44C57">
        <w:rPr>
          <w:i/>
          <w:smallCaps/>
        </w:rPr>
        <w:t xml:space="preserve"> e contestuali varianti al piano strutturale e al regolamento urbanistico</w:t>
      </w:r>
      <w:r>
        <w:rPr>
          <w:i/>
          <w:smallCaps/>
        </w:rPr>
        <w:t xml:space="preserve"> </w:t>
      </w:r>
    </w:p>
    <w:p w:rsidR="00F44C57" w:rsidRDefault="00F44C57" w:rsidP="003B02A3">
      <w:pPr>
        <w:pStyle w:val="Nessunaspaziatura"/>
        <w:rPr>
          <w:b/>
          <w:smallCaps/>
        </w:rPr>
      </w:pPr>
    </w:p>
    <w:p w:rsidR="003B02A3" w:rsidRPr="00B568C2" w:rsidRDefault="003B02A3" w:rsidP="003B02A3">
      <w:pPr>
        <w:pStyle w:val="Nessunaspaziatura"/>
        <w:rPr>
          <w:b/>
          <w:smallCaps/>
        </w:rPr>
      </w:pPr>
      <w:r w:rsidRPr="00B568C2">
        <w:rPr>
          <w:b/>
          <w:smallCaps/>
        </w:rPr>
        <w:t xml:space="preserve">La II </w:t>
      </w:r>
      <w:proofErr w:type="spellStart"/>
      <w:r w:rsidRPr="00B568C2">
        <w:rPr>
          <w:b/>
          <w:smallCaps/>
        </w:rPr>
        <w:t>CdS</w:t>
      </w:r>
      <w:proofErr w:type="spellEnd"/>
      <w:r w:rsidRPr="00B568C2">
        <w:rPr>
          <w:b/>
          <w:smallCaps/>
        </w:rPr>
        <w:t xml:space="preserve"> ai sensi dell’art 43 della LRT 65/2014, del 02 luglio 2020</w:t>
      </w:r>
      <w:r w:rsidR="007352FE">
        <w:rPr>
          <w:b/>
          <w:smallCaps/>
        </w:rPr>
        <w:t>, conclusiva</w:t>
      </w:r>
      <w:r>
        <w:rPr>
          <w:b/>
          <w:smallCaps/>
        </w:rPr>
        <w:t xml:space="preserve"> e la sigla dell’accordo: esiti e pre</w:t>
      </w:r>
      <w:r w:rsidR="007352FE">
        <w:rPr>
          <w:b/>
          <w:smallCaps/>
        </w:rPr>
        <w:t>s</w:t>
      </w:r>
      <w:r>
        <w:rPr>
          <w:b/>
          <w:smallCaps/>
        </w:rPr>
        <w:t>a d’atto da parte dell’A.C.</w:t>
      </w:r>
    </w:p>
    <w:p w:rsidR="003B02A3" w:rsidRDefault="003B02A3" w:rsidP="003B02A3">
      <w:pPr>
        <w:pStyle w:val="Nessunaspaziatura"/>
        <w:rPr>
          <w:b/>
          <w:smallCaps/>
          <w:color w:val="FF0000"/>
        </w:rPr>
      </w:pPr>
    </w:p>
    <w:p w:rsidR="003B02A3" w:rsidRPr="00B568C2" w:rsidRDefault="003B02A3" w:rsidP="003B02A3">
      <w:pPr>
        <w:pStyle w:val="Nessunaspaziatura"/>
        <w:rPr>
          <w:rFonts w:eastAsia="Calibri"/>
          <w:i/>
          <w:color w:val="000000"/>
          <w:sz w:val="20"/>
          <w:szCs w:val="20"/>
        </w:rPr>
      </w:pPr>
      <w:r w:rsidRPr="00B568C2">
        <w:t xml:space="preserve">Con </w:t>
      </w:r>
      <w:proofErr w:type="spellStart"/>
      <w:r w:rsidRPr="00B568C2">
        <w:t>prot</w:t>
      </w:r>
      <w:proofErr w:type="spellEnd"/>
      <w:r w:rsidRPr="00B568C2">
        <w:t>. 18052 del 20.05.2020</w:t>
      </w:r>
      <w:r>
        <w:t xml:space="preserve"> il Comune ha convocato la seconda conferenza di servizi art. 43 della LRT 65/2014 richiamando “</w:t>
      </w:r>
      <w:r w:rsidRPr="00B568C2">
        <w:rPr>
          <w:rFonts w:eastAsia="Calibri"/>
          <w:i/>
          <w:color w:val="000000"/>
          <w:sz w:val="20"/>
          <w:szCs w:val="20"/>
        </w:rPr>
        <w:t>la I conferenza di Servizi ai sensi dell’art 43 della LRT65/2014 tenutasi a Firenze in data 28.01.2020, ed il relativo verbale;</w:t>
      </w:r>
    </w:p>
    <w:p w:rsidR="003B02A3" w:rsidRPr="00B568C2" w:rsidRDefault="003B02A3" w:rsidP="003B02A3">
      <w:pPr>
        <w:autoSpaceDE w:val="0"/>
        <w:autoSpaceDN w:val="0"/>
        <w:adjustRightInd w:val="0"/>
        <w:spacing w:before="0" w:after="0" w:line="240" w:lineRule="auto"/>
        <w:rPr>
          <w:rFonts w:eastAsia="Calibri"/>
          <w:i/>
          <w:color w:val="000000"/>
          <w:sz w:val="20"/>
          <w:szCs w:val="20"/>
        </w:rPr>
      </w:pPr>
      <w:r w:rsidRPr="00B568C2">
        <w:rPr>
          <w:rFonts w:eastAsia="Calibri"/>
          <w:i/>
          <w:color w:val="000000"/>
          <w:sz w:val="20"/>
          <w:szCs w:val="20"/>
        </w:rPr>
        <w:t>Visto l’allegato alla presente “</w:t>
      </w:r>
      <w:r w:rsidRPr="00B568C2">
        <w:rPr>
          <w:rFonts w:eastAsia="Calibri"/>
          <w:i/>
          <w:iCs/>
          <w:color w:val="000000"/>
          <w:sz w:val="20"/>
          <w:szCs w:val="20"/>
        </w:rPr>
        <w:t>Esito della I Conferenza di Servizi art 43 della LRT 6572014 – 28.01.2020: presa d’atto”</w:t>
      </w:r>
      <w:r w:rsidRPr="00B568C2">
        <w:rPr>
          <w:rFonts w:eastAsia="Calibri"/>
          <w:i/>
          <w:color w:val="000000"/>
          <w:sz w:val="20"/>
          <w:szCs w:val="20"/>
        </w:rPr>
        <w:t xml:space="preserve">, che specifica i contenuti del verbale della I </w:t>
      </w:r>
      <w:proofErr w:type="spellStart"/>
      <w:r w:rsidRPr="00B568C2">
        <w:rPr>
          <w:rFonts w:eastAsia="Calibri"/>
          <w:i/>
          <w:color w:val="000000"/>
          <w:sz w:val="20"/>
          <w:szCs w:val="20"/>
        </w:rPr>
        <w:t>CdS</w:t>
      </w:r>
      <w:proofErr w:type="spellEnd"/>
      <w:r w:rsidRPr="00B568C2">
        <w:rPr>
          <w:rFonts w:eastAsia="Calibri"/>
          <w:i/>
          <w:color w:val="000000"/>
          <w:sz w:val="20"/>
          <w:szCs w:val="20"/>
        </w:rPr>
        <w:t xml:space="preserve"> e la presa d’atto degli stessi da parte del Comune, oltre alle revisioni effettuate successivamente alla precedente </w:t>
      </w:r>
      <w:proofErr w:type="spellStart"/>
      <w:r w:rsidRPr="00B568C2">
        <w:rPr>
          <w:rFonts w:eastAsia="Calibri"/>
          <w:i/>
          <w:color w:val="000000"/>
          <w:sz w:val="20"/>
          <w:szCs w:val="20"/>
        </w:rPr>
        <w:t>CdS</w:t>
      </w:r>
      <w:proofErr w:type="spellEnd"/>
      <w:r w:rsidRPr="00B568C2">
        <w:rPr>
          <w:rFonts w:eastAsia="Calibri"/>
          <w:i/>
          <w:color w:val="000000"/>
          <w:sz w:val="20"/>
          <w:szCs w:val="20"/>
        </w:rPr>
        <w:t xml:space="preserve">; </w:t>
      </w:r>
    </w:p>
    <w:p w:rsidR="003B02A3" w:rsidRPr="00B568C2" w:rsidRDefault="003B02A3" w:rsidP="003B02A3">
      <w:pPr>
        <w:pStyle w:val="Nessunaspaziatura"/>
        <w:rPr>
          <w:i/>
          <w:sz w:val="20"/>
          <w:szCs w:val="20"/>
        </w:rPr>
      </w:pPr>
      <w:r w:rsidRPr="00B568C2">
        <w:rPr>
          <w:rFonts w:eastAsia="Calibri"/>
          <w:b/>
          <w:bCs/>
          <w:i/>
          <w:sz w:val="20"/>
          <w:szCs w:val="20"/>
        </w:rPr>
        <w:t xml:space="preserve">Visti il documento inerente </w:t>
      </w:r>
      <w:r w:rsidRPr="00B568C2">
        <w:rPr>
          <w:rFonts w:eastAsia="Calibri"/>
          <w:i/>
          <w:sz w:val="20"/>
          <w:szCs w:val="20"/>
        </w:rPr>
        <w:t xml:space="preserve">i pareri/osservazioni pervenute ai sensi della LRT 65/2014, da parte degli Enti e da parte dei privati, come in parte adeguato a seguito delle modifiche successive alla </w:t>
      </w:r>
      <w:proofErr w:type="spellStart"/>
      <w:r w:rsidRPr="00B568C2">
        <w:rPr>
          <w:rFonts w:eastAsia="Calibri"/>
          <w:i/>
          <w:sz w:val="20"/>
          <w:szCs w:val="20"/>
        </w:rPr>
        <w:t>CdS</w:t>
      </w:r>
      <w:proofErr w:type="spellEnd"/>
      <w:r w:rsidRPr="00B568C2">
        <w:rPr>
          <w:rFonts w:eastAsia="Calibri"/>
          <w:i/>
          <w:sz w:val="20"/>
          <w:szCs w:val="20"/>
        </w:rPr>
        <w:t xml:space="preserve"> del </w:t>
      </w:r>
      <w:proofErr w:type="gramStart"/>
      <w:r w:rsidRPr="00B568C2">
        <w:rPr>
          <w:rFonts w:eastAsia="Calibri"/>
          <w:i/>
          <w:sz w:val="20"/>
          <w:szCs w:val="20"/>
        </w:rPr>
        <w:t>28.01.2020 ;</w:t>
      </w:r>
      <w:proofErr w:type="gramEnd"/>
    </w:p>
    <w:p w:rsidR="003B02A3" w:rsidRPr="00B568C2" w:rsidRDefault="003B02A3" w:rsidP="003B02A3">
      <w:pPr>
        <w:pStyle w:val="Nessunaspaziatura"/>
      </w:pPr>
    </w:p>
    <w:p w:rsidR="003B02A3" w:rsidRDefault="003B02A3" w:rsidP="003B02A3">
      <w:pPr>
        <w:pStyle w:val="Nessunaspaziatura"/>
      </w:pPr>
      <w:r w:rsidRPr="00B568C2">
        <w:t xml:space="preserve">La </w:t>
      </w:r>
      <w:r>
        <w:t xml:space="preserve">Conferenza si è tenuta in videoconferenza, a causa dell’emergenza </w:t>
      </w:r>
      <w:proofErr w:type="spellStart"/>
      <w:r>
        <w:t>Covid</w:t>
      </w:r>
      <w:proofErr w:type="spellEnd"/>
      <w:r>
        <w:t xml:space="preserve"> 2019</w:t>
      </w:r>
      <w:r w:rsidRPr="00A26EF1">
        <w:rPr>
          <w:b/>
        </w:rPr>
        <w:t>, in data 2 luglio 2020,</w:t>
      </w:r>
      <w:r>
        <w:t xml:space="preserve"> con la partecipazione della Regione Toscana, della Provincia di Grosseto, della Soprintendenza Archeologia e del Comune di Orbetello, ed in tale </w:t>
      </w:r>
      <w:r w:rsidRPr="003B02A3">
        <w:t>sede, con verbale del 2 luglio 2020,</w:t>
      </w:r>
    </w:p>
    <w:p w:rsidR="003B02A3" w:rsidRPr="00591875" w:rsidRDefault="003B02A3" w:rsidP="003B02A3">
      <w:pPr>
        <w:pStyle w:val="Nessunaspaziatura"/>
        <w:rPr>
          <w:rFonts w:cstheme="minorBidi"/>
          <w:i/>
          <w:sz w:val="20"/>
          <w:szCs w:val="20"/>
          <w:lang w:val="en-US" w:eastAsia="en-US"/>
        </w:rPr>
      </w:pPr>
    </w:p>
    <w:p w:rsidR="003B02A3" w:rsidRPr="00591875" w:rsidRDefault="003B02A3" w:rsidP="003B02A3">
      <w:pPr>
        <w:pStyle w:val="Nessunaspaziatura"/>
        <w:rPr>
          <w:rFonts w:cstheme="minorBidi"/>
          <w:b/>
          <w:lang w:val="en-US" w:eastAsia="en-US"/>
        </w:rPr>
      </w:pPr>
      <w:r w:rsidRPr="00304ACA">
        <w:rPr>
          <w:rFonts w:cstheme="minorBidi"/>
          <w:b/>
          <w:smallCaps/>
          <w:lang w:val="en-US" w:eastAsia="en-US"/>
        </w:rPr>
        <w:t xml:space="preserve">ha </w:t>
      </w:r>
      <w:proofErr w:type="spellStart"/>
      <w:r w:rsidRPr="00304ACA">
        <w:rPr>
          <w:rFonts w:cstheme="minorBidi"/>
          <w:b/>
          <w:smallCaps/>
          <w:lang w:val="en-US" w:eastAsia="en-US"/>
        </w:rPr>
        <w:t>accertato</w:t>
      </w:r>
      <w:proofErr w:type="spellEnd"/>
      <w:r w:rsidRPr="00591875">
        <w:rPr>
          <w:rFonts w:cstheme="minorBidi"/>
          <w:b/>
          <w:lang w:val="en-US" w:eastAsia="en-US"/>
        </w:rPr>
        <w:t>:</w:t>
      </w:r>
    </w:p>
    <w:p w:rsidR="003B02A3" w:rsidRPr="00591875" w:rsidRDefault="003B02A3" w:rsidP="003B02A3">
      <w:pPr>
        <w:pStyle w:val="Corpotesto"/>
        <w:ind w:left="0" w:right="5527"/>
        <w:jc w:val="both"/>
        <w:rPr>
          <w:i/>
          <w:sz w:val="20"/>
          <w:szCs w:val="20"/>
        </w:rPr>
      </w:pPr>
      <w:r w:rsidRPr="00591875">
        <w:rPr>
          <w:i/>
          <w:sz w:val="20"/>
          <w:szCs w:val="20"/>
        </w:rPr>
        <w:t xml:space="preserve">Per </w:t>
      </w:r>
      <w:proofErr w:type="spellStart"/>
      <w:r w:rsidRPr="00591875">
        <w:rPr>
          <w:i/>
          <w:sz w:val="20"/>
          <w:szCs w:val="20"/>
        </w:rPr>
        <w:t>quanto</w:t>
      </w:r>
      <w:proofErr w:type="spellEnd"/>
      <w:r w:rsidRPr="00591875">
        <w:rPr>
          <w:i/>
          <w:sz w:val="20"/>
          <w:szCs w:val="20"/>
        </w:rPr>
        <w:t xml:space="preserve"> di </w:t>
      </w:r>
      <w:proofErr w:type="spellStart"/>
      <w:proofErr w:type="gramStart"/>
      <w:r w:rsidRPr="00591875">
        <w:rPr>
          <w:i/>
          <w:sz w:val="20"/>
          <w:szCs w:val="20"/>
        </w:rPr>
        <w:t>competenza</w:t>
      </w:r>
      <w:proofErr w:type="spellEnd"/>
      <w:r w:rsidRPr="00591875">
        <w:rPr>
          <w:i/>
          <w:sz w:val="20"/>
          <w:szCs w:val="20"/>
        </w:rPr>
        <w:t xml:space="preserve">  </w:t>
      </w:r>
      <w:proofErr w:type="spellStart"/>
      <w:r>
        <w:rPr>
          <w:i/>
          <w:sz w:val="20"/>
          <w:szCs w:val="20"/>
        </w:rPr>
        <w:t>R</w:t>
      </w:r>
      <w:r w:rsidRPr="00591875">
        <w:rPr>
          <w:i/>
          <w:sz w:val="20"/>
          <w:szCs w:val="20"/>
        </w:rPr>
        <w:t>egionale</w:t>
      </w:r>
      <w:proofErr w:type="spellEnd"/>
      <w:proofErr w:type="gramEnd"/>
      <w:r w:rsidRPr="00591875">
        <w:rPr>
          <w:i/>
          <w:sz w:val="20"/>
          <w:szCs w:val="20"/>
        </w:rPr>
        <w:t>:</w:t>
      </w:r>
    </w:p>
    <w:p w:rsidR="003B02A3" w:rsidRPr="00591875" w:rsidRDefault="003B02A3" w:rsidP="003B02A3">
      <w:pPr>
        <w:pStyle w:val="Corpotesto"/>
        <w:numPr>
          <w:ilvl w:val="0"/>
          <w:numId w:val="29"/>
        </w:numPr>
        <w:tabs>
          <w:tab w:val="left" w:pos="284"/>
        </w:tabs>
        <w:spacing w:before="1"/>
        <w:ind w:left="284" w:right="114" w:firstLine="0"/>
        <w:jc w:val="both"/>
        <w:rPr>
          <w:i/>
          <w:sz w:val="20"/>
          <w:szCs w:val="20"/>
        </w:rPr>
      </w:pPr>
      <w:r w:rsidRPr="00591875">
        <w:rPr>
          <w:i/>
          <w:sz w:val="20"/>
          <w:szCs w:val="20"/>
        </w:rPr>
        <w:t xml:space="preserve">la </w:t>
      </w:r>
      <w:proofErr w:type="spellStart"/>
      <w:r w:rsidRPr="00591875">
        <w:rPr>
          <w:i/>
          <w:sz w:val="20"/>
          <w:szCs w:val="20"/>
        </w:rPr>
        <w:t>coerenza</w:t>
      </w:r>
      <w:proofErr w:type="spellEnd"/>
      <w:r w:rsidRPr="00591875">
        <w:rPr>
          <w:i/>
          <w:sz w:val="20"/>
          <w:szCs w:val="20"/>
        </w:rPr>
        <w:t xml:space="preserve"> e </w:t>
      </w:r>
      <w:proofErr w:type="spellStart"/>
      <w:r w:rsidRPr="00591875">
        <w:rPr>
          <w:i/>
          <w:sz w:val="20"/>
          <w:szCs w:val="20"/>
        </w:rPr>
        <w:t>compatibilità</w:t>
      </w:r>
      <w:proofErr w:type="spellEnd"/>
      <w:r w:rsidRPr="00591875">
        <w:rPr>
          <w:i/>
          <w:sz w:val="20"/>
          <w:szCs w:val="20"/>
        </w:rPr>
        <w:t xml:space="preserve"> del Piano </w:t>
      </w:r>
      <w:proofErr w:type="spellStart"/>
      <w:r w:rsidRPr="00591875">
        <w:rPr>
          <w:i/>
          <w:sz w:val="20"/>
          <w:szCs w:val="20"/>
        </w:rPr>
        <w:t>Regolatore</w:t>
      </w:r>
      <w:proofErr w:type="spellEnd"/>
      <w:r w:rsidRPr="00591875">
        <w:rPr>
          <w:i/>
          <w:sz w:val="20"/>
          <w:szCs w:val="20"/>
        </w:rPr>
        <w:t xml:space="preserve"> </w:t>
      </w:r>
      <w:proofErr w:type="spellStart"/>
      <w:r w:rsidRPr="00591875">
        <w:rPr>
          <w:i/>
          <w:sz w:val="20"/>
          <w:szCs w:val="20"/>
        </w:rPr>
        <w:t>Portuale</w:t>
      </w:r>
      <w:proofErr w:type="spellEnd"/>
      <w:r w:rsidRPr="00591875">
        <w:rPr>
          <w:i/>
          <w:sz w:val="20"/>
          <w:szCs w:val="20"/>
        </w:rPr>
        <w:t xml:space="preserve"> di </w:t>
      </w:r>
      <w:proofErr w:type="spellStart"/>
      <w:r w:rsidRPr="00591875">
        <w:rPr>
          <w:i/>
          <w:sz w:val="20"/>
          <w:szCs w:val="20"/>
        </w:rPr>
        <w:t>Talamone</w:t>
      </w:r>
      <w:proofErr w:type="spellEnd"/>
      <w:r w:rsidRPr="00591875">
        <w:rPr>
          <w:i/>
          <w:sz w:val="20"/>
          <w:szCs w:val="20"/>
        </w:rPr>
        <w:t xml:space="preserve"> e </w:t>
      </w:r>
      <w:proofErr w:type="spellStart"/>
      <w:r w:rsidRPr="00591875">
        <w:rPr>
          <w:i/>
          <w:sz w:val="20"/>
          <w:szCs w:val="20"/>
        </w:rPr>
        <w:t>delle</w:t>
      </w:r>
      <w:proofErr w:type="spellEnd"/>
      <w:r w:rsidRPr="00591875">
        <w:rPr>
          <w:i/>
          <w:sz w:val="20"/>
          <w:szCs w:val="20"/>
        </w:rPr>
        <w:t xml:space="preserve"> </w:t>
      </w:r>
      <w:proofErr w:type="spellStart"/>
      <w:r w:rsidRPr="00591875">
        <w:rPr>
          <w:i/>
          <w:sz w:val="20"/>
          <w:szCs w:val="20"/>
        </w:rPr>
        <w:t>contestuali</w:t>
      </w:r>
      <w:proofErr w:type="spellEnd"/>
      <w:r w:rsidRPr="00591875">
        <w:rPr>
          <w:i/>
          <w:sz w:val="20"/>
          <w:szCs w:val="20"/>
        </w:rPr>
        <w:t xml:space="preserve"> </w:t>
      </w:r>
      <w:proofErr w:type="spellStart"/>
      <w:r w:rsidRPr="00591875">
        <w:rPr>
          <w:i/>
          <w:sz w:val="20"/>
          <w:szCs w:val="20"/>
        </w:rPr>
        <w:t>varianti</w:t>
      </w:r>
      <w:proofErr w:type="spellEnd"/>
      <w:r w:rsidRPr="00591875">
        <w:rPr>
          <w:i/>
          <w:sz w:val="20"/>
          <w:szCs w:val="20"/>
        </w:rPr>
        <w:t xml:space="preserve"> al Piano </w:t>
      </w:r>
      <w:proofErr w:type="spellStart"/>
      <w:r w:rsidRPr="00591875">
        <w:rPr>
          <w:i/>
          <w:sz w:val="20"/>
          <w:szCs w:val="20"/>
        </w:rPr>
        <w:t>Strutturale</w:t>
      </w:r>
      <w:proofErr w:type="spellEnd"/>
      <w:r w:rsidRPr="00591875">
        <w:rPr>
          <w:i/>
          <w:sz w:val="20"/>
          <w:szCs w:val="20"/>
        </w:rPr>
        <w:t xml:space="preserve"> e al </w:t>
      </w:r>
      <w:proofErr w:type="spellStart"/>
      <w:r w:rsidRPr="00591875">
        <w:rPr>
          <w:i/>
          <w:sz w:val="20"/>
          <w:szCs w:val="20"/>
        </w:rPr>
        <w:t>Regolamento</w:t>
      </w:r>
      <w:proofErr w:type="spellEnd"/>
      <w:r w:rsidRPr="00591875">
        <w:rPr>
          <w:i/>
          <w:sz w:val="20"/>
          <w:szCs w:val="20"/>
        </w:rPr>
        <w:t xml:space="preserve"> </w:t>
      </w:r>
      <w:proofErr w:type="spellStart"/>
      <w:r w:rsidRPr="00591875">
        <w:rPr>
          <w:i/>
          <w:sz w:val="20"/>
          <w:szCs w:val="20"/>
        </w:rPr>
        <w:t>Urbanistico</w:t>
      </w:r>
      <w:proofErr w:type="spellEnd"/>
      <w:r w:rsidRPr="00591875">
        <w:rPr>
          <w:i/>
          <w:sz w:val="20"/>
          <w:szCs w:val="20"/>
        </w:rPr>
        <w:t xml:space="preserve"> del </w:t>
      </w:r>
      <w:proofErr w:type="spellStart"/>
      <w:r w:rsidRPr="00591875">
        <w:rPr>
          <w:i/>
          <w:sz w:val="20"/>
          <w:szCs w:val="20"/>
        </w:rPr>
        <w:t>comune</w:t>
      </w:r>
      <w:proofErr w:type="spellEnd"/>
      <w:r w:rsidRPr="00591875">
        <w:rPr>
          <w:i/>
          <w:sz w:val="20"/>
          <w:szCs w:val="20"/>
        </w:rPr>
        <w:t xml:space="preserve"> di Orbetello con </w:t>
      </w:r>
      <w:proofErr w:type="spellStart"/>
      <w:r w:rsidRPr="00591875">
        <w:rPr>
          <w:i/>
          <w:sz w:val="20"/>
          <w:szCs w:val="20"/>
        </w:rPr>
        <w:t>il</w:t>
      </w:r>
      <w:proofErr w:type="spellEnd"/>
      <w:r w:rsidRPr="00591875">
        <w:rPr>
          <w:i/>
          <w:sz w:val="20"/>
          <w:szCs w:val="20"/>
        </w:rPr>
        <w:t xml:space="preserve"> PIT/PPR </w:t>
      </w:r>
      <w:proofErr w:type="spellStart"/>
      <w:r w:rsidRPr="00591875">
        <w:rPr>
          <w:i/>
          <w:sz w:val="20"/>
          <w:szCs w:val="20"/>
        </w:rPr>
        <w:t>vigente</w:t>
      </w:r>
      <w:proofErr w:type="spellEnd"/>
      <w:r w:rsidRPr="00591875">
        <w:rPr>
          <w:i/>
          <w:sz w:val="20"/>
          <w:szCs w:val="20"/>
        </w:rPr>
        <w:t xml:space="preserve">, </w:t>
      </w:r>
      <w:proofErr w:type="spellStart"/>
      <w:r w:rsidRPr="00591875">
        <w:rPr>
          <w:i/>
          <w:sz w:val="20"/>
          <w:szCs w:val="20"/>
        </w:rPr>
        <w:t>approvato</w:t>
      </w:r>
      <w:proofErr w:type="spellEnd"/>
      <w:r w:rsidRPr="00591875">
        <w:rPr>
          <w:i/>
          <w:sz w:val="20"/>
          <w:szCs w:val="20"/>
        </w:rPr>
        <w:t xml:space="preserve"> con</w:t>
      </w:r>
      <w:hyperlink r:id="rId5">
        <w:r w:rsidRPr="00591875">
          <w:rPr>
            <w:i/>
            <w:sz w:val="20"/>
            <w:szCs w:val="20"/>
          </w:rPr>
          <w:t xml:space="preserve"> </w:t>
        </w:r>
        <w:proofErr w:type="spellStart"/>
        <w:r w:rsidRPr="00591875">
          <w:rPr>
            <w:i/>
            <w:sz w:val="20"/>
            <w:szCs w:val="20"/>
          </w:rPr>
          <w:t>Deliberazione</w:t>
        </w:r>
        <w:proofErr w:type="spellEnd"/>
        <w:r w:rsidRPr="00591875">
          <w:rPr>
            <w:i/>
            <w:sz w:val="20"/>
            <w:szCs w:val="20"/>
          </w:rPr>
          <w:t xml:space="preserve"> </w:t>
        </w:r>
        <w:proofErr w:type="spellStart"/>
        <w:r w:rsidRPr="00591875">
          <w:rPr>
            <w:i/>
            <w:sz w:val="20"/>
            <w:szCs w:val="20"/>
          </w:rPr>
          <w:t>Consiglio</w:t>
        </w:r>
        <w:proofErr w:type="spellEnd"/>
        <w:r w:rsidRPr="00591875">
          <w:rPr>
            <w:i/>
            <w:sz w:val="20"/>
            <w:szCs w:val="20"/>
          </w:rPr>
          <w:t xml:space="preserve"> </w:t>
        </w:r>
        <w:proofErr w:type="spellStart"/>
        <w:r w:rsidRPr="00591875">
          <w:rPr>
            <w:i/>
            <w:sz w:val="20"/>
            <w:szCs w:val="20"/>
          </w:rPr>
          <w:t>Regionale</w:t>
        </w:r>
        <w:proofErr w:type="spellEnd"/>
        <w:r w:rsidRPr="00591875">
          <w:rPr>
            <w:i/>
            <w:sz w:val="20"/>
            <w:szCs w:val="20"/>
          </w:rPr>
          <w:t xml:space="preserve"> 27 </w:t>
        </w:r>
        <w:proofErr w:type="spellStart"/>
        <w:r w:rsidRPr="00591875">
          <w:rPr>
            <w:i/>
            <w:sz w:val="20"/>
            <w:szCs w:val="20"/>
          </w:rPr>
          <w:t>marzo</w:t>
        </w:r>
        <w:proofErr w:type="spellEnd"/>
        <w:r w:rsidRPr="00591875">
          <w:rPr>
            <w:i/>
            <w:sz w:val="20"/>
            <w:szCs w:val="20"/>
          </w:rPr>
          <w:t xml:space="preserve"> 2015, n. 37.</w:t>
        </w:r>
      </w:hyperlink>
    </w:p>
    <w:p w:rsidR="003B02A3" w:rsidRPr="006911FA" w:rsidRDefault="003B02A3" w:rsidP="003B02A3">
      <w:pPr>
        <w:pStyle w:val="Corpotesto"/>
        <w:tabs>
          <w:tab w:val="left" w:pos="284"/>
        </w:tabs>
        <w:spacing w:before="1" w:line="254" w:lineRule="exact"/>
        <w:ind w:left="284" w:right="114"/>
        <w:jc w:val="both"/>
        <w:rPr>
          <w:i/>
          <w:sz w:val="20"/>
          <w:szCs w:val="20"/>
        </w:rPr>
      </w:pPr>
      <w:r w:rsidRPr="006911FA">
        <w:rPr>
          <w:i/>
          <w:sz w:val="20"/>
          <w:szCs w:val="20"/>
        </w:rPr>
        <w:t>La</w:t>
      </w:r>
      <w:r w:rsidRPr="006911FA">
        <w:rPr>
          <w:i/>
          <w:spacing w:val="2"/>
          <w:sz w:val="20"/>
          <w:szCs w:val="20"/>
        </w:rPr>
        <w:t xml:space="preserve"> </w:t>
      </w:r>
      <w:proofErr w:type="spellStart"/>
      <w:r w:rsidRPr="006911FA">
        <w:rPr>
          <w:i/>
          <w:sz w:val="20"/>
          <w:szCs w:val="20"/>
        </w:rPr>
        <w:t>pre</w:t>
      </w:r>
      <w:r w:rsidRPr="006911FA">
        <w:rPr>
          <w:i/>
          <w:spacing w:val="-2"/>
          <w:sz w:val="20"/>
          <w:szCs w:val="20"/>
        </w:rPr>
        <w:t>s</w:t>
      </w:r>
      <w:r w:rsidRPr="006911FA">
        <w:rPr>
          <w:i/>
          <w:sz w:val="20"/>
          <w:szCs w:val="20"/>
        </w:rPr>
        <w:t>en</w:t>
      </w:r>
      <w:r w:rsidRPr="006911FA">
        <w:rPr>
          <w:i/>
          <w:spacing w:val="-2"/>
          <w:sz w:val="20"/>
          <w:szCs w:val="20"/>
        </w:rPr>
        <w:t>t</w:t>
      </w:r>
      <w:r w:rsidRPr="006911FA">
        <w:rPr>
          <w:i/>
          <w:sz w:val="20"/>
          <w:szCs w:val="20"/>
        </w:rPr>
        <w:t>e</w:t>
      </w:r>
      <w:proofErr w:type="spellEnd"/>
      <w:r w:rsidRPr="006911FA">
        <w:rPr>
          <w:i/>
          <w:spacing w:val="2"/>
          <w:sz w:val="20"/>
          <w:szCs w:val="20"/>
        </w:rPr>
        <w:t xml:space="preserve"> </w:t>
      </w:r>
      <w:proofErr w:type="spellStart"/>
      <w:r w:rsidRPr="006911FA">
        <w:rPr>
          <w:i/>
          <w:spacing w:val="-1"/>
          <w:sz w:val="20"/>
          <w:szCs w:val="20"/>
        </w:rPr>
        <w:t>C</w:t>
      </w:r>
      <w:r w:rsidRPr="006911FA">
        <w:rPr>
          <w:i/>
          <w:sz w:val="20"/>
          <w:szCs w:val="20"/>
        </w:rPr>
        <w:t>onf</w:t>
      </w:r>
      <w:r w:rsidRPr="006911FA">
        <w:rPr>
          <w:i/>
          <w:spacing w:val="-2"/>
          <w:sz w:val="20"/>
          <w:szCs w:val="20"/>
        </w:rPr>
        <w:t>e</w:t>
      </w:r>
      <w:r w:rsidRPr="006911FA">
        <w:rPr>
          <w:i/>
          <w:sz w:val="20"/>
          <w:szCs w:val="20"/>
        </w:rPr>
        <w:t>ren</w:t>
      </w:r>
      <w:r w:rsidRPr="006911FA">
        <w:rPr>
          <w:i/>
          <w:spacing w:val="-2"/>
          <w:sz w:val="20"/>
          <w:szCs w:val="20"/>
        </w:rPr>
        <w:t>z</w:t>
      </w:r>
      <w:r w:rsidRPr="006911FA">
        <w:rPr>
          <w:i/>
          <w:sz w:val="20"/>
          <w:szCs w:val="20"/>
        </w:rPr>
        <w:t>a</w:t>
      </w:r>
      <w:proofErr w:type="spellEnd"/>
      <w:r w:rsidRPr="006911FA">
        <w:rPr>
          <w:i/>
          <w:sz w:val="20"/>
          <w:szCs w:val="20"/>
        </w:rPr>
        <w:t>,</w:t>
      </w:r>
      <w:r w:rsidRPr="006911FA">
        <w:rPr>
          <w:i/>
          <w:spacing w:val="2"/>
          <w:sz w:val="20"/>
          <w:szCs w:val="20"/>
        </w:rPr>
        <w:t xml:space="preserve"> </w:t>
      </w:r>
      <w:r w:rsidRPr="006911FA">
        <w:rPr>
          <w:i/>
          <w:spacing w:val="-3"/>
          <w:sz w:val="20"/>
          <w:szCs w:val="20"/>
        </w:rPr>
        <w:t>v</w:t>
      </w:r>
      <w:r w:rsidRPr="006911FA">
        <w:rPr>
          <w:i/>
          <w:sz w:val="20"/>
          <w:szCs w:val="20"/>
        </w:rPr>
        <w:t>is</w:t>
      </w:r>
      <w:r w:rsidRPr="006911FA">
        <w:rPr>
          <w:i/>
          <w:spacing w:val="1"/>
          <w:sz w:val="20"/>
          <w:szCs w:val="20"/>
        </w:rPr>
        <w:t>t</w:t>
      </w:r>
      <w:r w:rsidRPr="006911FA">
        <w:rPr>
          <w:i/>
          <w:sz w:val="20"/>
          <w:szCs w:val="20"/>
        </w:rPr>
        <w:t>a</w:t>
      </w:r>
      <w:r w:rsidRPr="006911FA">
        <w:rPr>
          <w:i/>
          <w:spacing w:val="2"/>
          <w:sz w:val="20"/>
          <w:szCs w:val="20"/>
        </w:rPr>
        <w:t xml:space="preserve"> </w:t>
      </w:r>
      <w:r w:rsidRPr="006911FA">
        <w:rPr>
          <w:i/>
          <w:spacing w:val="-2"/>
          <w:sz w:val="20"/>
          <w:szCs w:val="20"/>
        </w:rPr>
        <w:t>l</w:t>
      </w:r>
      <w:r w:rsidRPr="006911FA">
        <w:rPr>
          <w:i/>
          <w:sz w:val="20"/>
          <w:szCs w:val="20"/>
        </w:rPr>
        <w:t>a</w:t>
      </w:r>
      <w:r w:rsidRPr="006911FA">
        <w:rPr>
          <w:i/>
          <w:spacing w:val="2"/>
          <w:sz w:val="20"/>
          <w:szCs w:val="20"/>
        </w:rPr>
        <w:t xml:space="preserve"> </w:t>
      </w:r>
      <w:proofErr w:type="spellStart"/>
      <w:r w:rsidRPr="006911FA">
        <w:rPr>
          <w:i/>
          <w:sz w:val="20"/>
          <w:szCs w:val="20"/>
        </w:rPr>
        <w:t>pr</w:t>
      </w:r>
      <w:r w:rsidRPr="006911FA">
        <w:rPr>
          <w:i/>
          <w:spacing w:val="-2"/>
          <w:sz w:val="20"/>
          <w:szCs w:val="20"/>
        </w:rPr>
        <w:t>e</w:t>
      </w:r>
      <w:r w:rsidRPr="006911FA">
        <w:rPr>
          <w:i/>
          <w:sz w:val="20"/>
          <w:szCs w:val="20"/>
        </w:rPr>
        <w:t>sen</w:t>
      </w:r>
      <w:r w:rsidRPr="006911FA">
        <w:rPr>
          <w:i/>
          <w:spacing w:val="-2"/>
          <w:sz w:val="20"/>
          <w:szCs w:val="20"/>
        </w:rPr>
        <w:t>z</w:t>
      </w:r>
      <w:r w:rsidRPr="006911FA">
        <w:rPr>
          <w:i/>
          <w:sz w:val="20"/>
          <w:szCs w:val="20"/>
        </w:rPr>
        <w:t>a</w:t>
      </w:r>
      <w:proofErr w:type="spellEnd"/>
      <w:r w:rsidRPr="006911FA">
        <w:rPr>
          <w:i/>
          <w:spacing w:val="2"/>
          <w:sz w:val="20"/>
          <w:szCs w:val="20"/>
        </w:rPr>
        <w:t xml:space="preserve"> </w:t>
      </w:r>
      <w:proofErr w:type="spellStart"/>
      <w:r w:rsidRPr="006911FA">
        <w:rPr>
          <w:i/>
          <w:sz w:val="20"/>
          <w:szCs w:val="20"/>
        </w:rPr>
        <w:t>de</w:t>
      </w:r>
      <w:r w:rsidRPr="006911FA">
        <w:rPr>
          <w:i/>
          <w:spacing w:val="-2"/>
          <w:sz w:val="20"/>
          <w:szCs w:val="20"/>
        </w:rPr>
        <w:t>l</w:t>
      </w:r>
      <w:r w:rsidRPr="006911FA">
        <w:rPr>
          <w:i/>
          <w:sz w:val="20"/>
          <w:szCs w:val="20"/>
        </w:rPr>
        <w:t>la</w:t>
      </w:r>
      <w:proofErr w:type="spellEnd"/>
      <w:r w:rsidRPr="006911FA">
        <w:rPr>
          <w:i/>
          <w:spacing w:val="2"/>
          <w:sz w:val="20"/>
          <w:szCs w:val="20"/>
        </w:rPr>
        <w:t xml:space="preserve"> </w:t>
      </w:r>
      <w:proofErr w:type="spellStart"/>
      <w:r w:rsidRPr="006911FA">
        <w:rPr>
          <w:i/>
          <w:sz w:val="20"/>
          <w:szCs w:val="20"/>
        </w:rPr>
        <w:t>So</w:t>
      </w:r>
      <w:r w:rsidRPr="006911FA">
        <w:rPr>
          <w:i/>
          <w:spacing w:val="-3"/>
          <w:sz w:val="20"/>
          <w:szCs w:val="20"/>
        </w:rPr>
        <w:t>p</w:t>
      </w:r>
      <w:r w:rsidRPr="006911FA">
        <w:rPr>
          <w:i/>
          <w:sz w:val="20"/>
          <w:szCs w:val="20"/>
        </w:rPr>
        <w:t>ri</w:t>
      </w:r>
      <w:r w:rsidRPr="006911FA">
        <w:rPr>
          <w:i/>
          <w:spacing w:val="-3"/>
          <w:sz w:val="20"/>
          <w:szCs w:val="20"/>
        </w:rPr>
        <w:t>n</w:t>
      </w:r>
      <w:r w:rsidRPr="006911FA">
        <w:rPr>
          <w:i/>
          <w:sz w:val="20"/>
          <w:szCs w:val="20"/>
        </w:rPr>
        <w:t>tend</w:t>
      </w:r>
      <w:r w:rsidRPr="006911FA">
        <w:rPr>
          <w:i/>
          <w:spacing w:val="-2"/>
          <w:sz w:val="20"/>
          <w:szCs w:val="20"/>
        </w:rPr>
        <w:t>e</w:t>
      </w:r>
      <w:r w:rsidRPr="006911FA">
        <w:rPr>
          <w:i/>
          <w:sz w:val="20"/>
          <w:szCs w:val="20"/>
        </w:rPr>
        <w:t>n</w:t>
      </w:r>
      <w:r w:rsidRPr="006911FA">
        <w:rPr>
          <w:i/>
          <w:spacing w:val="-2"/>
          <w:sz w:val="20"/>
          <w:szCs w:val="20"/>
        </w:rPr>
        <w:t>z</w:t>
      </w:r>
      <w:r w:rsidRPr="006911FA">
        <w:rPr>
          <w:i/>
          <w:sz w:val="20"/>
          <w:szCs w:val="20"/>
        </w:rPr>
        <w:t>a</w:t>
      </w:r>
      <w:proofErr w:type="spellEnd"/>
      <w:r w:rsidRPr="006911FA">
        <w:rPr>
          <w:i/>
          <w:spacing w:val="7"/>
          <w:sz w:val="20"/>
          <w:szCs w:val="20"/>
        </w:rPr>
        <w:t xml:space="preserve"> </w:t>
      </w:r>
      <w:proofErr w:type="spellStart"/>
      <w:r w:rsidRPr="006911FA">
        <w:rPr>
          <w:i/>
          <w:spacing w:val="-2"/>
          <w:sz w:val="20"/>
          <w:szCs w:val="20"/>
        </w:rPr>
        <w:t>A</w:t>
      </w:r>
      <w:r w:rsidRPr="006911FA">
        <w:rPr>
          <w:i/>
          <w:sz w:val="20"/>
          <w:szCs w:val="20"/>
        </w:rPr>
        <w:t>rche</w:t>
      </w:r>
      <w:r w:rsidRPr="006911FA">
        <w:rPr>
          <w:i/>
          <w:spacing w:val="-3"/>
          <w:sz w:val="20"/>
          <w:szCs w:val="20"/>
        </w:rPr>
        <w:t>o</w:t>
      </w:r>
      <w:r w:rsidRPr="006911FA">
        <w:rPr>
          <w:i/>
          <w:sz w:val="20"/>
          <w:szCs w:val="20"/>
        </w:rPr>
        <w:t>lo</w:t>
      </w:r>
      <w:r w:rsidRPr="006911FA">
        <w:rPr>
          <w:i/>
          <w:spacing w:val="-3"/>
          <w:sz w:val="20"/>
          <w:szCs w:val="20"/>
        </w:rPr>
        <w:t>g</w:t>
      </w:r>
      <w:r w:rsidRPr="006911FA">
        <w:rPr>
          <w:i/>
          <w:sz w:val="20"/>
          <w:szCs w:val="20"/>
        </w:rPr>
        <w:t>ica</w:t>
      </w:r>
      <w:proofErr w:type="spellEnd"/>
      <w:r w:rsidRPr="006911FA">
        <w:rPr>
          <w:i/>
          <w:sz w:val="20"/>
          <w:szCs w:val="20"/>
        </w:rPr>
        <w:t>,</w:t>
      </w:r>
      <w:r w:rsidRPr="006911FA">
        <w:rPr>
          <w:i/>
          <w:spacing w:val="2"/>
          <w:sz w:val="20"/>
          <w:szCs w:val="20"/>
        </w:rPr>
        <w:t xml:space="preserve"> </w:t>
      </w:r>
      <w:r w:rsidRPr="006911FA">
        <w:rPr>
          <w:i/>
          <w:spacing w:val="-1"/>
          <w:sz w:val="20"/>
          <w:szCs w:val="20"/>
        </w:rPr>
        <w:t>B</w:t>
      </w:r>
      <w:r w:rsidRPr="006911FA">
        <w:rPr>
          <w:i/>
          <w:spacing w:val="-2"/>
          <w:sz w:val="20"/>
          <w:szCs w:val="20"/>
        </w:rPr>
        <w:t>el</w:t>
      </w:r>
      <w:r w:rsidRPr="006911FA">
        <w:rPr>
          <w:i/>
          <w:sz w:val="20"/>
          <w:szCs w:val="20"/>
        </w:rPr>
        <w:t>le</w:t>
      </w:r>
      <w:r w:rsidRPr="006911FA">
        <w:rPr>
          <w:i/>
          <w:spacing w:val="2"/>
          <w:sz w:val="20"/>
          <w:szCs w:val="20"/>
        </w:rPr>
        <w:t xml:space="preserve"> </w:t>
      </w:r>
      <w:proofErr w:type="spellStart"/>
      <w:r w:rsidRPr="006911FA">
        <w:rPr>
          <w:i/>
          <w:sz w:val="20"/>
          <w:szCs w:val="20"/>
        </w:rPr>
        <w:t>a</w:t>
      </w:r>
      <w:r w:rsidRPr="006911FA">
        <w:rPr>
          <w:i/>
          <w:spacing w:val="-2"/>
          <w:sz w:val="20"/>
          <w:szCs w:val="20"/>
        </w:rPr>
        <w:t>r</w:t>
      </w:r>
      <w:r w:rsidRPr="006911FA">
        <w:rPr>
          <w:i/>
          <w:sz w:val="20"/>
          <w:szCs w:val="20"/>
        </w:rPr>
        <w:t>ti</w:t>
      </w:r>
      <w:proofErr w:type="spellEnd"/>
      <w:r w:rsidRPr="006911FA">
        <w:rPr>
          <w:i/>
          <w:spacing w:val="3"/>
          <w:sz w:val="20"/>
          <w:szCs w:val="20"/>
        </w:rPr>
        <w:t xml:space="preserve"> </w:t>
      </w:r>
      <w:r w:rsidRPr="006911FA">
        <w:rPr>
          <w:i/>
          <w:sz w:val="20"/>
          <w:szCs w:val="20"/>
        </w:rPr>
        <w:t>e</w:t>
      </w:r>
      <w:r w:rsidRPr="006911FA">
        <w:rPr>
          <w:i/>
          <w:spacing w:val="2"/>
          <w:sz w:val="20"/>
          <w:szCs w:val="20"/>
        </w:rPr>
        <w:t xml:space="preserve"> </w:t>
      </w:r>
      <w:proofErr w:type="spellStart"/>
      <w:r w:rsidRPr="006911FA">
        <w:rPr>
          <w:i/>
          <w:sz w:val="20"/>
          <w:szCs w:val="20"/>
        </w:rPr>
        <w:t>P</w:t>
      </w:r>
      <w:r w:rsidRPr="006911FA">
        <w:rPr>
          <w:i/>
          <w:spacing w:val="-3"/>
          <w:sz w:val="20"/>
          <w:szCs w:val="20"/>
        </w:rPr>
        <w:t>a</w:t>
      </w:r>
      <w:r w:rsidRPr="006911FA">
        <w:rPr>
          <w:i/>
          <w:sz w:val="20"/>
          <w:szCs w:val="20"/>
        </w:rPr>
        <w:t>esa</w:t>
      </w:r>
      <w:r w:rsidRPr="006911FA">
        <w:rPr>
          <w:i/>
          <w:spacing w:val="-2"/>
          <w:sz w:val="20"/>
          <w:szCs w:val="20"/>
        </w:rPr>
        <w:t>g</w:t>
      </w:r>
      <w:r w:rsidRPr="006911FA">
        <w:rPr>
          <w:i/>
          <w:spacing w:val="-3"/>
          <w:sz w:val="20"/>
          <w:szCs w:val="20"/>
        </w:rPr>
        <w:t>g</w:t>
      </w:r>
      <w:r w:rsidRPr="006911FA">
        <w:rPr>
          <w:i/>
          <w:sz w:val="20"/>
          <w:szCs w:val="20"/>
        </w:rPr>
        <w:t>io</w:t>
      </w:r>
      <w:proofErr w:type="spellEnd"/>
      <w:r w:rsidRPr="006911FA">
        <w:rPr>
          <w:i/>
          <w:spacing w:val="2"/>
          <w:sz w:val="20"/>
          <w:szCs w:val="20"/>
        </w:rPr>
        <w:t xml:space="preserve"> </w:t>
      </w:r>
      <w:r w:rsidRPr="006911FA">
        <w:rPr>
          <w:i/>
          <w:sz w:val="20"/>
          <w:szCs w:val="20"/>
        </w:rPr>
        <w:t>di</w:t>
      </w:r>
      <w:r w:rsidRPr="006911FA">
        <w:rPr>
          <w:i/>
          <w:spacing w:val="3"/>
          <w:sz w:val="20"/>
          <w:szCs w:val="20"/>
        </w:rPr>
        <w:t xml:space="preserve"> </w:t>
      </w:r>
      <w:r w:rsidRPr="006911FA">
        <w:rPr>
          <w:i/>
          <w:sz w:val="20"/>
          <w:szCs w:val="20"/>
        </w:rPr>
        <w:t>Sie</w:t>
      </w:r>
      <w:r w:rsidRPr="006911FA">
        <w:rPr>
          <w:i/>
          <w:spacing w:val="-3"/>
          <w:sz w:val="20"/>
          <w:szCs w:val="20"/>
        </w:rPr>
        <w:t>n</w:t>
      </w:r>
      <w:r w:rsidRPr="006911FA">
        <w:rPr>
          <w:i/>
          <w:sz w:val="20"/>
          <w:szCs w:val="20"/>
        </w:rPr>
        <w:t xml:space="preserve">a </w:t>
      </w:r>
      <w:r w:rsidRPr="006911FA">
        <w:rPr>
          <w:i/>
          <w:spacing w:val="-2"/>
          <w:sz w:val="20"/>
          <w:szCs w:val="20"/>
        </w:rPr>
        <w:t>G</w:t>
      </w:r>
      <w:r w:rsidRPr="006911FA">
        <w:rPr>
          <w:i/>
          <w:sz w:val="20"/>
          <w:szCs w:val="20"/>
        </w:rPr>
        <w:t>ross</w:t>
      </w:r>
      <w:r w:rsidRPr="006911FA">
        <w:rPr>
          <w:i/>
          <w:spacing w:val="-2"/>
          <w:sz w:val="20"/>
          <w:szCs w:val="20"/>
        </w:rPr>
        <w:t>e</w:t>
      </w:r>
      <w:r w:rsidRPr="006911FA">
        <w:rPr>
          <w:i/>
          <w:sz w:val="20"/>
          <w:szCs w:val="20"/>
        </w:rPr>
        <w:t xml:space="preserve">to </w:t>
      </w:r>
      <w:r w:rsidRPr="006911FA">
        <w:rPr>
          <w:i/>
          <w:spacing w:val="21"/>
          <w:sz w:val="20"/>
          <w:szCs w:val="20"/>
        </w:rPr>
        <w:t xml:space="preserve"> </w:t>
      </w:r>
      <w:proofErr w:type="spellStart"/>
      <w:r w:rsidRPr="006911FA">
        <w:rPr>
          <w:i/>
          <w:spacing w:val="-2"/>
          <w:sz w:val="20"/>
          <w:szCs w:val="20"/>
        </w:rPr>
        <w:t>e</w:t>
      </w:r>
      <w:r w:rsidRPr="006911FA">
        <w:rPr>
          <w:i/>
          <w:sz w:val="20"/>
          <w:szCs w:val="20"/>
        </w:rPr>
        <w:t>d</w:t>
      </w:r>
      <w:proofErr w:type="spellEnd"/>
      <w:r w:rsidRPr="006911FA">
        <w:rPr>
          <w:i/>
          <w:sz w:val="20"/>
          <w:szCs w:val="20"/>
        </w:rPr>
        <w:t xml:space="preserve"> </w:t>
      </w:r>
      <w:r w:rsidRPr="006911FA">
        <w:rPr>
          <w:i/>
          <w:spacing w:val="21"/>
          <w:sz w:val="20"/>
          <w:szCs w:val="20"/>
        </w:rPr>
        <w:t xml:space="preserve"> </w:t>
      </w:r>
      <w:r w:rsidRPr="006911FA">
        <w:rPr>
          <w:i/>
          <w:spacing w:val="-2"/>
          <w:sz w:val="20"/>
          <w:szCs w:val="20"/>
        </w:rPr>
        <w:t>A</w:t>
      </w:r>
      <w:r w:rsidRPr="006911FA">
        <w:rPr>
          <w:i/>
          <w:sz w:val="20"/>
          <w:szCs w:val="20"/>
        </w:rPr>
        <w:t>re</w:t>
      </w:r>
      <w:r w:rsidRPr="006911FA">
        <w:rPr>
          <w:i/>
          <w:spacing w:val="-2"/>
          <w:sz w:val="20"/>
          <w:szCs w:val="20"/>
        </w:rPr>
        <w:t>zz</w:t>
      </w:r>
      <w:r w:rsidRPr="006911FA">
        <w:rPr>
          <w:i/>
          <w:sz w:val="20"/>
          <w:szCs w:val="20"/>
        </w:rPr>
        <w:t xml:space="preserve">o, </w:t>
      </w:r>
      <w:r w:rsidRPr="006911FA">
        <w:rPr>
          <w:i/>
          <w:spacing w:val="21"/>
          <w:sz w:val="20"/>
          <w:szCs w:val="20"/>
        </w:rPr>
        <w:t xml:space="preserve"> </w:t>
      </w:r>
      <w:r w:rsidRPr="006911FA">
        <w:rPr>
          <w:i/>
          <w:sz w:val="20"/>
          <w:szCs w:val="20"/>
        </w:rPr>
        <w:t xml:space="preserve">in </w:t>
      </w:r>
      <w:r w:rsidRPr="006911FA">
        <w:rPr>
          <w:i/>
          <w:spacing w:val="19"/>
          <w:sz w:val="20"/>
          <w:szCs w:val="20"/>
        </w:rPr>
        <w:t xml:space="preserve"> </w:t>
      </w:r>
      <w:proofErr w:type="spellStart"/>
      <w:r w:rsidRPr="006911FA">
        <w:rPr>
          <w:i/>
          <w:spacing w:val="-2"/>
          <w:sz w:val="20"/>
          <w:szCs w:val="20"/>
        </w:rPr>
        <w:t>r</w:t>
      </w:r>
      <w:r w:rsidRPr="006911FA">
        <w:rPr>
          <w:i/>
          <w:sz w:val="20"/>
          <w:szCs w:val="20"/>
        </w:rPr>
        <w:t>if</w:t>
      </w:r>
      <w:r w:rsidRPr="006911FA">
        <w:rPr>
          <w:i/>
          <w:spacing w:val="-2"/>
          <w:sz w:val="20"/>
          <w:szCs w:val="20"/>
        </w:rPr>
        <w:t>e</w:t>
      </w:r>
      <w:r w:rsidRPr="006911FA">
        <w:rPr>
          <w:i/>
          <w:sz w:val="20"/>
          <w:szCs w:val="20"/>
        </w:rPr>
        <w:t>ri</w:t>
      </w:r>
      <w:r w:rsidRPr="006911FA">
        <w:rPr>
          <w:i/>
          <w:spacing w:val="-4"/>
          <w:sz w:val="20"/>
          <w:szCs w:val="20"/>
        </w:rPr>
        <w:t>m</w:t>
      </w:r>
      <w:r w:rsidRPr="006911FA">
        <w:rPr>
          <w:i/>
          <w:sz w:val="20"/>
          <w:szCs w:val="20"/>
        </w:rPr>
        <w:t>en</w:t>
      </w:r>
      <w:r w:rsidRPr="006911FA">
        <w:rPr>
          <w:i/>
          <w:spacing w:val="1"/>
          <w:sz w:val="20"/>
          <w:szCs w:val="20"/>
        </w:rPr>
        <w:t>t</w:t>
      </w:r>
      <w:r w:rsidRPr="006911FA">
        <w:rPr>
          <w:i/>
          <w:sz w:val="20"/>
          <w:szCs w:val="20"/>
        </w:rPr>
        <w:t>o</w:t>
      </w:r>
      <w:proofErr w:type="spellEnd"/>
      <w:r w:rsidRPr="006911FA">
        <w:rPr>
          <w:i/>
          <w:sz w:val="20"/>
          <w:szCs w:val="20"/>
        </w:rPr>
        <w:t xml:space="preserve"> </w:t>
      </w:r>
      <w:r w:rsidRPr="006911FA">
        <w:rPr>
          <w:i/>
          <w:spacing w:val="19"/>
          <w:sz w:val="20"/>
          <w:szCs w:val="20"/>
        </w:rPr>
        <w:t xml:space="preserve"> </w:t>
      </w:r>
      <w:proofErr w:type="spellStart"/>
      <w:r w:rsidRPr="006911FA">
        <w:rPr>
          <w:i/>
          <w:sz w:val="20"/>
          <w:szCs w:val="20"/>
        </w:rPr>
        <w:t>a</w:t>
      </w:r>
      <w:r w:rsidRPr="006911FA">
        <w:rPr>
          <w:i/>
          <w:spacing w:val="-2"/>
          <w:sz w:val="20"/>
          <w:szCs w:val="20"/>
        </w:rPr>
        <w:t>l</w:t>
      </w:r>
      <w:r w:rsidRPr="006911FA">
        <w:rPr>
          <w:i/>
          <w:sz w:val="20"/>
          <w:szCs w:val="20"/>
        </w:rPr>
        <w:t>la</w:t>
      </w:r>
      <w:proofErr w:type="spellEnd"/>
      <w:r w:rsidRPr="006911FA">
        <w:rPr>
          <w:i/>
          <w:sz w:val="20"/>
          <w:szCs w:val="20"/>
        </w:rPr>
        <w:t xml:space="preserve"> </w:t>
      </w:r>
      <w:r w:rsidRPr="006911FA">
        <w:rPr>
          <w:i/>
          <w:spacing w:val="26"/>
          <w:sz w:val="20"/>
          <w:szCs w:val="20"/>
        </w:rPr>
        <w:t xml:space="preserve"> </w:t>
      </w:r>
      <w:proofErr w:type="spellStart"/>
      <w:r w:rsidRPr="006911FA">
        <w:rPr>
          <w:i/>
          <w:spacing w:val="-2"/>
          <w:sz w:val="20"/>
          <w:szCs w:val="20"/>
        </w:rPr>
        <w:t>c</w:t>
      </w:r>
      <w:r w:rsidRPr="006911FA">
        <w:rPr>
          <w:i/>
          <w:sz w:val="20"/>
          <w:szCs w:val="20"/>
        </w:rPr>
        <w:t>on</w:t>
      </w:r>
      <w:r w:rsidRPr="006911FA">
        <w:rPr>
          <w:i/>
          <w:spacing w:val="-2"/>
          <w:sz w:val="20"/>
          <w:szCs w:val="20"/>
        </w:rPr>
        <w:t>c</w:t>
      </w:r>
      <w:r w:rsidRPr="006911FA">
        <w:rPr>
          <w:i/>
          <w:sz w:val="20"/>
          <w:szCs w:val="20"/>
        </w:rPr>
        <w:t>lu</w:t>
      </w:r>
      <w:r w:rsidRPr="006911FA">
        <w:rPr>
          <w:i/>
          <w:spacing w:val="-2"/>
          <w:sz w:val="20"/>
          <w:szCs w:val="20"/>
        </w:rPr>
        <w:t>s</w:t>
      </w:r>
      <w:r w:rsidRPr="006911FA">
        <w:rPr>
          <w:i/>
          <w:sz w:val="20"/>
          <w:szCs w:val="20"/>
        </w:rPr>
        <w:t>io</w:t>
      </w:r>
      <w:r w:rsidRPr="006911FA">
        <w:rPr>
          <w:i/>
          <w:spacing w:val="-3"/>
          <w:sz w:val="20"/>
          <w:szCs w:val="20"/>
        </w:rPr>
        <w:t>n</w:t>
      </w:r>
      <w:r w:rsidRPr="006911FA">
        <w:rPr>
          <w:i/>
          <w:sz w:val="20"/>
          <w:szCs w:val="20"/>
        </w:rPr>
        <w:t>e</w:t>
      </w:r>
      <w:proofErr w:type="spellEnd"/>
      <w:r w:rsidRPr="006911FA">
        <w:rPr>
          <w:i/>
          <w:sz w:val="20"/>
          <w:szCs w:val="20"/>
        </w:rPr>
        <w:t xml:space="preserve"> </w:t>
      </w:r>
      <w:r w:rsidRPr="006911FA">
        <w:rPr>
          <w:i/>
          <w:spacing w:val="23"/>
          <w:sz w:val="20"/>
          <w:szCs w:val="20"/>
        </w:rPr>
        <w:t xml:space="preserve"> </w:t>
      </w:r>
      <w:proofErr w:type="spellStart"/>
      <w:r w:rsidRPr="006911FA">
        <w:rPr>
          <w:rFonts w:cs="Times New Roman"/>
          <w:i/>
          <w:sz w:val="20"/>
          <w:szCs w:val="20"/>
        </w:rPr>
        <w:t>de</w:t>
      </w:r>
      <w:r w:rsidRPr="006911FA">
        <w:rPr>
          <w:rFonts w:cs="Times New Roman"/>
          <w:i/>
          <w:spacing w:val="-2"/>
          <w:sz w:val="20"/>
          <w:szCs w:val="20"/>
        </w:rPr>
        <w:t>l</w:t>
      </w:r>
      <w:r w:rsidRPr="006911FA">
        <w:rPr>
          <w:rFonts w:cs="Times New Roman"/>
          <w:i/>
          <w:sz w:val="20"/>
          <w:szCs w:val="20"/>
        </w:rPr>
        <w:t>l</w:t>
      </w:r>
      <w:r w:rsidRPr="006911FA">
        <w:rPr>
          <w:rFonts w:cs="Times New Roman"/>
          <w:i/>
          <w:spacing w:val="-2"/>
          <w:sz w:val="20"/>
          <w:szCs w:val="20"/>
        </w:rPr>
        <w:t>’</w:t>
      </w:r>
      <w:r w:rsidRPr="006911FA">
        <w:rPr>
          <w:rFonts w:cs="Times New Roman"/>
          <w:i/>
          <w:sz w:val="20"/>
          <w:szCs w:val="20"/>
        </w:rPr>
        <w:t>ac</w:t>
      </w:r>
      <w:r w:rsidRPr="006911FA">
        <w:rPr>
          <w:rFonts w:cs="Times New Roman"/>
          <w:i/>
          <w:spacing w:val="-2"/>
          <w:sz w:val="20"/>
          <w:szCs w:val="20"/>
        </w:rPr>
        <w:t>c</w:t>
      </w:r>
      <w:r w:rsidRPr="006911FA">
        <w:rPr>
          <w:rFonts w:cs="Times New Roman"/>
          <w:i/>
          <w:sz w:val="20"/>
          <w:szCs w:val="20"/>
        </w:rPr>
        <w:t>ordo</w:t>
      </w:r>
      <w:proofErr w:type="spellEnd"/>
      <w:r w:rsidRPr="006911FA">
        <w:rPr>
          <w:rFonts w:cs="Times New Roman"/>
          <w:i/>
          <w:sz w:val="20"/>
          <w:szCs w:val="20"/>
        </w:rPr>
        <w:t xml:space="preserve"> </w:t>
      </w:r>
      <w:r w:rsidRPr="006911FA">
        <w:rPr>
          <w:rFonts w:cs="Times New Roman"/>
          <w:i/>
          <w:spacing w:val="19"/>
          <w:sz w:val="20"/>
          <w:szCs w:val="20"/>
        </w:rPr>
        <w:t xml:space="preserve"> </w:t>
      </w:r>
      <w:r w:rsidRPr="006911FA">
        <w:rPr>
          <w:rFonts w:cs="Times New Roman"/>
          <w:i/>
          <w:sz w:val="20"/>
          <w:szCs w:val="20"/>
        </w:rPr>
        <w:t xml:space="preserve">di </w:t>
      </w:r>
      <w:r w:rsidRPr="006911FA">
        <w:rPr>
          <w:rFonts w:cs="Times New Roman"/>
          <w:i/>
          <w:spacing w:val="22"/>
          <w:sz w:val="20"/>
          <w:szCs w:val="20"/>
        </w:rPr>
        <w:t xml:space="preserve"> </w:t>
      </w:r>
      <w:proofErr w:type="spellStart"/>
      <w:r w:rsidRPr="006911FA">
        <w:rPr>
          <w:rFonts w:cs="Times New Roman"/>
          <w:i/>
          <w:spacing w:val="-3"/>
          <w:sz w:val="20"/>
          <w:szCs w:val="20"/>
        </w:rPr>
        <w:t>p</w:t>
      </w:r>
      <w:r w:rsidRPr="006911FA">
        <w:rPr>
          <w:rFonts w:cs="Times New Roman"/>
          <w:i/>
          <w:sz w:val="20"/>
          <w:szCs w:val="20"/>
        </w:rPr>
        <w:t>ia</w:t>
      </w:r>
      <w:r w:rsidRPr="006911FA">
        <w:rPr>
          <w:rFonts w:cs="Times New Roman"/>
          <w:i/>
          <w:spacing w:val="-2"/>
          <w:sz w:val="20"/>
          <w:szCs w:val="20"/>
        </w:rPr>
        <w:t>n</w:t>
      </w:r>
      <w:r w:rsidRPr="006911FA">
        <w:rPr>
          <w:rFonts w:cs="Times New Roman"/>
          <w:i/>
          <w:sz w:val="20"/>
          <w:szCs w:val="20"/>
        </w:rPr>
        <w:t>i</w:t>
      </w:r>
      <w:r w:rsidRPr="006911FA">
        <w:rPr>
          <w:rFonts w:cs="Times New Roman"/>
          <w:i/>
          <w:spacing w:val="-2"/>
          <w:sz w:val="20"/>
          <w:szCs w:val="20"/>
        </w:rPr>
        <w:t>f</w:t>
      </w:r>
      <w:r w:rsidRPr="006911FA">
        <w:rPr>
          <w:rFonts w:cs="Times New Roman"/>
          <w:i/>
          <w:sz w:val="20"/>
          <w:szCs w:val="20"/>
        </w:rPr>
        <w:t>i</w:t>
      </w:r>
      <w:r w:rsidRPr="006911FA">
        <w:rPr>
          <w:rFonts w:cs="Times New Roman"/>
          <w:i/>
          <w:spacing w:val="-2"/>
          <w:sz w:val="20"/>
          <w:szCs w:val="20"/>
        </w:rPr>
        <w:t>c</w:t>
      </w:r>
      <w:r w:rsidRPr="006911FA">
        <w:rPr>
          <w:rFonts w:cs="Times New Roman"/>
          <w:i/>
          <w:sz w:val="20"/>
          <w:szCs w:val="20"/>
        </w:rPr>
        <w:t>a</w:t>
      </w:r>
      <w:r w:rsidRPr="006911FA">
        <w:rPr>
          <w:rFonts w:cs="Times New Roman"/>
          <w:i/>
          <w:spacing w:val="-2"/>
          <w:sz w:val="20"/>
          <w:szCs w:val="20"/>
        </w:rPr>
        <w:t>z</w:t>
      </w:r>
      <w:r w:rsidRPr="006911FA">
        <w:rPr>
          <w:rFonts w:cs="Times New Roman"/>
          <w:i/>
          <w:sz w:val="20"/>
          <w:szCs w:val="20"/>
        </w:rPr>
        <w:t>ione</w:t>
      </w:r>
      <w:proofErr w:type="spellEnd"/>
      <w:r w:rsidRPr="006911FA">
        <w:rPr>
          <w:rFonts w:cs="Times New Roman"/>
          <w:i/>
          <w:sz w:val="20"/>
          <w:szCs w:val="20"/>
        </w:rPr>
        <w:t xml:space="preserve"> </w:t>
      </w:r>
      <w:r w:rsidRPr="006911FA">
        <w:rPr>
          <w:rFonts w:cs="Times New Roman"/>
          <w:i/>
          <w:spacing w:val="22"/>
          <w:sz w:val="20"/>
          <w:szCs w:val="20"/>
        </w:rPr>
        <w:t xml:space="preserve"> </w:t>
      </w:r>
      <w:proofErr w:type="spellStart"/>
      <w:r w:rsidRPr="006911FA">
        <w:rPr>
          <w:rFonts w:cs="Times New Roman"/>
          <w:i/>
          <w:spacing w:val="-2"/>
          <w:sz w:val="20"/>
          <w:szCs w:val="20"/>
        </w:rPr>
        <w:t>i</w:t>
      </w:r>
      <w:r w:rsidRPr="006911FA">
        <w:rPr>
          <w:rFonts w:cs="Times New Roman"/>
          <w:i/>
          <w:sz w:val="20"/>
          <w:szCs w:val="20"/>
        </w:rPr>
        <w:t>ne</w:t>
      </w:r>
      <w:r w:rsidRPr="006911FA">
        <w:rPr>
          <w:rFonts w:cs="Times New Roman"/>
          <w:i/>
          <w:spacing w:val="-2"/>
          <w:sz w:val="20"/>
          <w:szCs w:val="20"/>
        </w:rPr>
        <w:t>r</w:t>
      </w:r>
      <w:r w:rsidRPr="006911FA">
        <w:rPr>
          <w:rFonts w:cs="Times New Roman"/>
          <w:i/>
          <w:sz w:val="20"/>
          <w:szCs w:val="20"/>
        </w:rPr>
        <w:t>en</w:t>
      </w:r>
      <w:r w:rsidRPr="006911FA">
        <w:rPr>
          <w:rFonts w:cs="Times New Roman"/>
          <w:i/>
          <w:spacing w:val="-2"/>
          <w:sz w:val="20"/>
          <w:szCs w:val="20"/>
        </w:rPr>
        <w:t>t</w:t>
      </w:r>
      <w:r w:rsidRPr="006911FA">
        <w:rPr>
          <w:rFonts w:cs="Times New Roman"/>
          <w:i/>
          <w:sz w:val="20"/>
          <w:szCs w:val="20"/>
        </w:rPr>
        <w:t>e</w:t>
      </w:r>
      <w:proofErr w:type="spellEnd"/>
      <w:r w:rsidRPr="006911FA">
        <w:rPr>
          <w:rFonts w:cs="Times New Roman"/>
          <w:i/>
          <w:sz w:val="20"/>
          <w:szCs w:val="20"/>
        </w:rPr>
        <w:t xml:space="preserve"> </w:t>
      </w:r>
      <w:r w:rsidRPr="006911FA">
        <w:rPr>
          <w:rFonts w:cs="Times New Roman"/>
          <w:i/>
          <w:spacing w:val="22"/>
          <w:sz w:val="20"/>
          <w:szCs w:val="20"/>
        </w:rPr>
        <w:t xml:space="preserve"> </w:t>
      </w:r>
      <w:proofErr w:type="spellStart"/>
      <w:r w:rsidRPr="006911FA">
        <w:rPr>
          <w:rFonts w:cs="Times New Roman"/>
          <w:i/>
          <w:spacing w:val="-2"/>
          <w:sz w:val="20"/>
          <w:szCs w:val="20"/>
        </w:rPr>
        <w:t>i</w:t>
      </w:r>
      <w:r w:rsidRPr="006911FA">
        <w:rPr>
          <w:rFonts w:cs="Times New Roman"/>
          <w:i/>
          <w:sz w:val="20"/>
          <w:szCs w:val="20"/>
        </w:rPr>
        <w:t>l</w:t>
      </w:r>
      <w:proofErr w:type="spellEnd"/>
      <w:r w:rsidRPr="006911FA">
        <w:rPr>
          <w:rFonts w:cs="Times New Roman"/>
          <w:i/>
          <w:sz w:val="20"/>
          <w:szCs w:val="20"/>
        </w:rPr>
        <w:t xml:space="preserve"> </w:t>
      </w:r>
      <w:r w:rsidRPr="006911FA">
        <w:rPr>
          <w:rFonts w:cs="Times New Roman"/>
          <w:i/>
          <w:spacing w:val="22"/>
          <w:sz w:val="20"/>
          <w:szCs w:val="20"/>
        </w:rPr>
        <w:t xml:space="preserve"> </w:t>
      </w:r>
      <w:r w:rsidRPr="006911FA">
        <w:rPr>
          <w:rFonts w:cs="Times New Roman"/>
          <w:i/>
          <w:spacing w:val="-3"/>
          <w:sz w:val="20"/>
          <w:szCs w:val="20"/>
        </w:rPr>
        <w:t>P</w:t>
      </w:r>
      <w:r w:rsidRPr="006911FA">
        <w:rPr>
          <w:rFonts w:cs="Times New Roman"/>
          <w:i/>
          <w:sz w:val="20"/>
          <w:szCs w:val="20"/>
        </w:rPr>
        <w:t>iano</w:t>
      </w:r>
      <w:r>
        <w:rPr>
          <w:rFonts w:cs="Times New Roman"/>
          <w:i/>
          <w:sz w:val="20"/>
          <w:szCs w:val="20"/>
        </w:rPr>
        <w:t xml:space="preserve"> </w:t>
      </w:r>
      <w:proofErr w:type="spellStart"/>
      <w:r w:rsidRPr="006911FA">
        <w:rPr>
          <w:i/>
          <w:spacing w:val="-1"/>
          <w:sz w:val="20"/>
          <w:szCs w:val="20"/>
        </w:rPr>
        <w:t>R</w:t>
      </w:r>
      <w:r w:rsidRPr="006911FA">
        <w:rPr>
          <w:i/>
          <w:sz w:val="20"/>
          <w:szCs w:val="20"/>
        </w:rPr>
        <w:t>e</w:t>
      </w:r>
      <w:r w:rsidRPr="006911FA">
        <w:rPr>
          <w:i/>
          <w:spacing w:val="-2"/>
          <w:sz w:val="20"/>
          <w:szCs w:val="20"/>
        </w:rPr>
        <w:t>g</w:t>
      </w:r>
      <w:r w:rsidRPr="006911FA">
        <w:rPr>
          <w:i/>
          <w:sz w:val="20"/>
          <w:szCs w:val="20"/>
        </w:rPr>
        <w:t>ola</w:t>
      </w:r>
      <w:r w:rsidRPr="006911FA">
        <w:rPr>
          <w:i/>
          <w:spacing w:val="1"/>
          <w:sz w:val="20"/>
          <w:szCs w:val="20"/>
        </w:rPr>
        <w:t>t</w:t>
      </w:r>
      <w:r w:rsidRPr="006911FA">
        <w:rPr>
          <w:i/>
          <w:sz w:val="20"/>
          <w:szCs w:val="20"/>
        </w:rPr>
        <w:t>o</w:t>
      </w:r>
      <w:r w:rsidRPr="006911FA">
        <w:rPr>
          <w:i/>
          <w:spacing w:val="-2"/>
          <w:sz w:val="20"/>
          <w:szCs w:val="20"/>
        </w:rPr>
        <w:t>r</w:t>
      </w:r>
      <w:r w:rsidRPr="006911FA">
        <w:rPr>
          <w:i/>
          <w:sz w:val="20"/>
          <w:szCs w:val="20"/>
        </w:rPr>
        <w:t>e</w:t>
      </w:r>
      <w:proofErr w:type="spellEnd"/>
      <w:r w:rsidRPr="006911FA">
        <w:rPr>
          <w:i/>
          <w:spacing w:val="17"/>
          <w:sz w:val="20"/>
          <w:szCs w:val="20"/>
        </w:rPr>
        <w:t xml:space="preserve"> </w:t>
      </w:r>
      <w:proofErr w:type="spellStart"/>
      <w:r w:rsidRPr="006911FA">
        <w:rPr>
          <w:i/>
          <w:sz w:val="20"/>
          <w:szCs w:val="20"/>
        </w:rPr>
        <w:t>P</w:t>
      </w:r>
      <w:r w:rsidRPr="006911FA">
        <w:rPr>
          <w:i/>
          <w:spacing w:val="-3"/>
          <w:sz w:val="20"/>
          <w:szCs w:val="20"/>
        </w:rPr>
        <w:t>o</w:t>
      </w:r>
      <w:r w:rsidRPr="006911FA">
        <w:rPr>
          <w:i/>
          <w:sz w:val="20"/>
          <w:szCs w:val="20"/>
        </w:rPr>
        <w:t>r</w:t>
      </w:r>
      <w:r w:rsidRPr="006911FA">
        <w:rPr>
          <w:i/>
          <w:spacing w:val="-2"/>
          <w:sz w:val="20"/>
          <w:szCs w:val="20"/>
        </w:rPr>
        <w:t>t</w:t>
      </w:r>
      <w:r w:rsidRPr="006911FA">
        <w:rPr>
          <w:i/>
          <w:sz w:val="20"/>
          <w:szCs w:val="20"/>
        </w:rPr>
        <w:t>ua</w:t>
      </w:r>
      <w:r w:rsidRPr="006911FA">
        <w:rPr>
          <w:i/>
          <w:spacing w:val="-2"/>
          <w:sz w:val="20"/>
          <w:szCs w:val="20"/>
        </w:rPr>
        <w:t>l</w:t>
      </w:r>
      <w:r w:rsidRPr="006911FA">
        <w:rPr>
          <w:i/>
          <w:sz w:val="20"/>
          <w:szCs w:val="20"/>
        </w:rPr>
        <w:t>e</w:t>
      </w:r>
      <w:proofErr w:type="spellEnd"/>
      <w:r w:rsidRPr="006911FA">
        <w:rPr>
          <w:i/>
          <w:spacing w:val="17"/>
          <w:sz w:val="20"/>
          <w:szCs w:val="20"/>
        </w:rPr>
        <w:t xml:space="preserve"> </w:t>
      </w:r>
      <w:r w:rsidRPr="006911FA">
        <w:rPr>
          <w:i/>
          <w:spacing w:val="-3"/>
          <w:sz w:val="20"/>
          <w:szCs w:val="20"/>
        </w:rPr>
        <w:t>d</w:t>
      </w:r>
      <w:r w:rsidRPr="006911FA">
        <w:rPr>
          <w:i/>
          <w:sz w:val="20"/>
          <w:szCs w:val="20"/>
        </w:rPr>
        <w:t>i</w:t>
      </w:r>
      <w:r w:rsidRPr="006911FA">
        <w:rPr>
          <w:i/>
          <w:spacing w:val="15"/>
          <w:sz w:val="20"/>
          <w:szCs w:val="20"/>
        </w:rPr>
        <w:t xml:space="preserve"> </w:t>
      </w:r>
      <w:proofErr w:type="spellStart"/>
      <w:r w:rsidRPr="006911FA">
        <w:rPr>
          <w:i/>
          <w:spacing w:val="-15"/>
          <w:sz w:val="20"/>
          <w:szCs w:val="20"/>
        </w:rPr>
        <w:t>T</w:t>
      </w:r>
      <w:r w:rsidRPr="006911FA">
        <w:rPr>
          <w:i/>
          <w:sz w:val="20"/>
          <w:szCs w:val="20"/>
        </w:rPr>
        <w:t>a</w:t>
      </w:r>
      <w:r w:rsidRPr="006911FA">
        <w:rPr>
          <w:i/>
          <w:spacing w:val="-2"/>
          <w:sz w:val="20"/>
          <w:szCs w:val="20"/>
        </w:rPr>
        <w:t>l</w:t>
      </w:r>
      <w:r w:rsidRPr="006911FA">
        <w:rPr>
          <w:i/>
          <w:sz w:val="20"/>
          <w:szCs w:val="20"/>
        </w:rPr>
        <w:t>a</w:t>
      </w:r>
      <w:r w:rsidRPr="006911FA">
        <w:rPr>
          <w:i/>
          <w:spacing w:val="-4"/>
          <w:sz w:val="20"/>
          <w:szCs w:val="20"/>
        </w:rPr>
        <w:t>m</w:t>
      </w:r>
      <w:r w:rsidRPr="006911FA">
        <w:rPr>
          <w:i/>
          <w:sz w:val="20"/>
          <w:szCs w:val="20"/>
        </w:rPr>
        <w:t>on</w:t>
      </w:r>
      <w:r w:rsidRPr="006911FA">
        <w:rPr>
          <w:i/>
          <w:spacing w:val="2"/>
          <w:sz w:val="20"/>
          <w:szCs w:val="20"/>
        </w:rPr>
        <w:t>e</w:t>
      </w:r>
      <w:proofErr w:type="spellEnd"/>
      <w:r w:rsidRPr="006911FA">
        <w:rPr>
          <w:rFonts w:cs="Times New Roman"/>
          <w:i/>
          <w:sz w:val="20"/>
          <w:szCs w:val="20"/>
        </w:rPr>
        <w:t>,</w:t>
      </w:r>
      <w:r w:rsidRPr="006911FA">
        <w:rPr>
          <w:rFonts w:cs="Times New Roman"/>
          <w:i/>
          <w:spacing w:val="16"/>
          <w:sz w:val="20"/>
          <w:szCs w:val="20"/>
        </w:rPr>
        <w:t xml:space="preserve"> </w:t>
      </w:r>
      <w:proofErr w:type="spellStart"/>
      <w:r w:rsidRPr="006911FA">
        <w:rPr>
          <w:rFonts w:cs="Times New Roman"/>
          <w:i/>
          <w:sz w:val="20"/>
          <w:szCs w:val="20"/>
        </w:rPr>
        <w:t>ai</w:t>
      </w:r>
      <w:proofErr w:type="spellEnd"/>
      <w:r w:rsidRPr="006911FA">
        <w:rPr>
          <w:rFonts w:cs="Times New Roman"/>
          <w:i/>
          <w:spacing w:val="15"/>
          <w:sz w:val="20"/>
          <w:szCs w:val="20"/>
        </w:rPr>
        <w:t xml:space="preserve"> </w:t>
      </w:r>
      <w:proofErr w:type="spellStart"/>
      <w:r w:rsidRPr="006911FA">
        <w:rPr>
          <w:rFonts w:cs="Times New Roman"/>
          <w:i/>
          <w:sz w:val="20"/>
          <w:szCs w:val="20"/>
        </w:rPr>
        <w:t>sen</w:t>
      </w:r>
      <w:r w:rsidRPr="006911FA">
        <w:rPr>
          <w:rFonts w:cs="Times New Roman"/>
          <w:i/>
          <w:spacing w:val="-2"/>
          <w:sz w:val="20"/>
          <w:szCs w:val="20"/>
        </w:rPr>
        <w:t>s</w:t>
      </w:r>
      <w:r w:rsidRPr="006911FA">
        <w:rPr>
          <w:rFonts w:cs="Times New Roman"/>
          <w:i/>
          <w:sz w:val="20"/>
          <w:szCs w:val="20"/>
        </w:rPr>
        <w:t>i</w:t>
      </w:r>
      <w:proofErr w:type="spellEnd"/>
      <w:r w:rsidRPr="006911FA">
        <w:rPr>
          <w:rFonts w:cs="Times New Roman"/>
          <w:i/>
          <w:spacing w:val="17"/>
          <w:sz w:val="20"/>
          <w:szCs w:val="20"/>
        </w:rPr>
        <w:t xml:space="preserve"> </w:t>
      </w:r>
      <w:proofErr w:type="spellStart"/>
      <w:r w:rsidRPr="006911FA">
        <w:rPr>
          <w:rFonts w:cs="Times New Roman"/>
          <w:i/>
          <w:spacing w:val="-3"/>
          <w:sz w:val="20"/>
          <w:szCs w:val="20"/>
        </w:rPr>
        <w:t>d</w:t>
      </w:r>
      <w:r w:rsidRPr="006911FA">
        <w:rPr>
          <w:rFonts w:cs="Times New Roman"/>
          <w:i/>
          <w:sz w:val="20"/>
          <w:szCs w:val="20"/>
        </w:rPr>
        <w:t>e</w:t>
      </w:r>
      <w:r w:rsidRPr="006911FA">
        <w:rPr>
          <w:rFonts w:cs="Times New Roman"/>
          <w:i/>
          <w:spacing w:val="-2"/>
          <w:sz w:val="20"/>
          <w:szCs w:val="20"/>
        </w:rPr>
        <w:t>l</w:t>
      </w:r>
      <w:r w:rsidRPr="006911FA">
        <w:rPr>
          <w:rFonts w:cs="Times New Roman"/>
          <w:i/>
          <w:sz w:val="20"/>
          <w:szCs w:val="20"/>
        </w:rPr>
        <w:t>l</w:t>
      </w:r>
      <w:r w:rsidRPr="006911FA">
        <w:rPr>
          <w:rFonts w:cs="Times New Roman"/>
          <w:i/>
          <w:spacing w:val="-2"/>
          <w:sz w:val="20"/>
          <w:szCs w:val="20"/>
        </w:rPr>
        <w:t>’</w:t>
      </w:r>
      <w:r w:rsidRPr="006911FA">
        <w:rPr>
          <w:rFonts w:cs="Times New Roman"/>
          <w:i/>
          <w:sz w:val="20"/>
          <w:szCs w:val="20"/>
        </w:rPr>
        <w:t>a</w:t>
      </w:r>
      <w:r w:rsidRPr="006911FA">
        <w:rPr>
          <w:rFonts w:cs="Times New Roman"/>
          <w:i/>
          <w:spacing w:val="-2"/>
          <w:sz w:val="20"/>
          <w:szCs w:val="20"/>
        </w:rPr>
        <w:t>r</w:t>
      </w:r>
      <w:r w:rsidRPr="006911FA">
        <w:rPr>
          <w:rFonts w:cs="Times New Roman"/>
          <w:i/>
          <w:sz w:val="20"/>
          <w:szCs w:val="20"/>
        </w:rPr>
        <w:t>t</w:t>
      </w:r>
      <w:proofErr w:type="spellEnd"/>
      <w:r w:rsidRPr="006911FA">
        <w:rPr>
          <w:rFonts w:cs="Times New Roman"/>
          <w:i/>
          <w:sz w:val="20"/>
          <w:szCs w:val="20"/>
        </w:rPr>
        <w:t>.</w:t>
      </w:r>
      <w:r w:rsidRPr="006911FA">
        <w:rPr>
          <w:rFonts w:cs="Times New Roman"/>
          <w:i/>
          <w:spacing w:val="16"/>
          <w:sz w:val="20"/>
          <w:szCs w:val="20"/>
        </w:rPr>
        <w:t xml:space="preserve"> </w:t>
      </w:r>
      <w:r w:rsidRPr="006911FA">
        <w:rPr>
          <w:rFonts w:cs="Times New Roman"/>
          <w:i/>
          <w:sz w:val="20"/>
          <w:szCs w:val="20"/>
        </w:rPr>
        <w:t>23</w:t>
      </w:r>
      <w:r w:rsidRPr="006911FA">
        <w:rPr>
          <w:rFonts w:cs="Times New Roman"/>
          <w:i/>
          <w:spacing w:val="14"/>
          <w:sz w:val="20"/>
          <w:szCs w:val="20"/>
        </w:rPr>
        <w:t xml:space="preserve"> </w:t>
      </w:r>
      <w:r w:rsidRPr="006911FA">
        <w:rPr>
          <w:rFonts w:cs="Times New Roman"/>
          <w:i/>
          <w:sz w:val="20"/>
          <w:szCs w:val="20"/>
        </w:rPr>
        <w:t>c.3</w:t>
      </w:r>
      <w:r w:rsidRPr="006911FA">
        <w:rPr>
          <w:rFonts w:cs="Times New Roman"/>
          <w:i/>
          <w:spacing w:val="17"/>
          <w:sz w:val="20"/>
          <w:szCs w:val="20"/>
        </w:rPr>
        <w:t xml:space="preserve"> </w:t>
      </w:r>
      <w:proofErr w:type="spellStart"/>
      <w:proofErr w:type="gramStart"/>
      <w:r w:rsidRPr="006911FA">
        <w:rPr>
          <w:rFonts w:cs="Times New Roman"/>
          <w:i/>
          <w:spacing w:val="-3"/>
          <w:sz w:val="20"/>
          <w:szCs w:val="20"/>
        </w:rPr>
        <w:t>d</w:t>
      </w:r>
      <w:r w:rsidRPr="006911FA">
        <w:rPr>
          <w:rFonts w:cs="Times New Roman"/>
          <w:i/>
          <w:sz w:val="20"/>
          <w:szCs w:val="20"/>
        </w:rPr>
        <w:t>e</w:t>
      </w:r>
      <w:r w:rsidRPr="006911FA">
        <w:rPr>
          <w:rFonts w:cs="Times New Roman"/>
          <w:i/>
          <w:spacing w:val="-2"/>
          <w:sz w:val="20"/>
          <w:szCs w:val="20"/>
        </w:rPr>
        <w:t>l</w:t>
      </w:r>
      <w:r w:rsidRPr="006911FA">
        <w:rPr>
          <w:rFonts w:cs="Times New Roman"/>
          <w:i/>
          <w:sz w:val="20"/>
          <w:szCs w:val="20"/>
        </w:rPr>
        <w:t>la</w:t>
      </w:r>
      <w:proofErr w:type="spellEnd"/>
      <w:proofErr w:type="gramEnd"/>
      <w:r w:rsidRPr="006911FA">
        <w:rPr>
          <w:rFonts w:cs="Times New Roman"/>
          <w:i/>
          <w:spacing w:val="14"/>
          <w:sz w:val="20"/>
          <w:szCs w:val="20"/>
        </w:rPr>
        <w:t xml:space="preserve"> </w:t>
      </w:r>
      <w:proofErr w:type="spellStart"/>
      <w:r w:rsidRPr="006911FA">
        <w:rPr>
          <w:rFonts w:cs="Times New Roman"/>
          <w:i/>
          <w:spacing w:val="-2"/>
          <w:sz w:val="20"/>
          <w:szCs w:val="20"/>
        </w:rPr>
        <w:t>D</w:t>
      </w:r>
      <w:r w:rsidRPr="006911FA">
        <w:rPr>
          <w:rFonts w:cs="Times New Roman"/>
          <w:i/>
          <w:sz w:val="20"/>
          <w:szCs w:val="20"/>
        </w:rPr>
        <w:t>is</w:t>
      </w:r>
      <w:r w:rsidRPr="006911FA">
        <w:rPr>
          <w:rFonts w:cs="Times New Roman"/>
          <w:i/>
          <w:spacing w:val="-2"/>
          <w:sz w:val="20"/>
          <w:szCs w:val="20"/>
        </w:rPr>
        <w:t>c</w:t>
      </w:r>
      <w:r w:rsidRPr="006911FA">
        <w:rPr>
          <w:rFonts w:cs="Times New Roman"/>
          <w:i/>
          <w:sz w:val="20"/>
          <w:szCs w:val="20"/>
        </w:rPr>
        <w:t>i</w:t>
      </w:r>
      <w:r w:rsidRPr="006911FA">
        <w:rPr>
          <w:rFonts w:cs="Times New Roman"/>
          <w:i/>
          <w:spacing w:val="-3"/>
          <w:sz w:val="20"/>
          <w:szCs w:val="20"/>
        </w:rPr>
        <w:t>p</w:t>
      </w:r>
      <w:r w:rsidRPr="006911FA">
        <w:rPr>
          <w:rFonts w:cs="Times New Roman"/>
          <w:i/>
          <w:sz w:val="20"/>
          <w:szCs w:val="20"/>
        </w:rPr>
        <w:t>li</w:t>
      </w:r>
      <w:r w:rsidRPr="006911FA">
        <w:rPr>
          <w:rFonts w:cs="Times New Roman"/>
          <w:i/>
          <w:spacing w:val="-3"/>
          <w:sz w:val="20"/>
          <w:szCs w:val="20"/>
        </w:rPr>
        <w:t>n</w:t>
      </w:r>
      <w:r w:rsidRPr="006911FA">
        <w:rPr>
          <w:rFonts w:cs="Times New Roman"/>
          <w:i/>
          <w:sz w:val="20"/>
          <w:szCs w:val="20"/>
        </w:rPr>
        <w:t>a</w:t>
      </w:r>
      <w:proofErr w:type="spellEnd"/>
      <w:r w:rsidRPr="006911FA">
        <w:rPr>
          <w:rFonts w:cs="Times New Roman"/>
          <w:i/>
          <w:spacing w:val="17"/>
          <w:sz w:val="20"/>
          <w:szCs w:val="20"/>
        </w:rPr>
        <w:t xml:space="preserve"> </w:t>
      </w:r>
      <w:r w:rsidRPr="006911FA">
        <w:rPr>
          <w:rFonts w:cs="Times New Roman"/>
          <w:i/>
          <w:spacing w:val="-3"/>
          <w:sz w:val="20"/>
          <w:szCs w:val="20"/>
        </w:rPr>
        <w:t>d</w:t>
      </w:r>
      <w:r w:rsidRPr="006911FA">
        <w:rPr>
          <w:rFonts w:cs="Times New Roman"/>
          <w:i/>
          <w:sz w:val="20"/>
          <w:szCs w:val="20"/>
        </w:rPr>
        <w:t>i</w:t>
      </w:r>
      <w:r w:rsidRPr="006911FA">
        <w:rPr>
          <w:rFonts w:cs="Times New Roman"/>
          <w:i/>
          <w:spacing w:val="17"/>
          <w:sz w:val="20"/>
          <w:szCs w:val="20"/>
        </w:rPr>
        <w:t xml:space="preserve"> </w:t>
      </w:r>
      <w:r w:rsidRPr="006911FA">
        <w:rPr>
          <w:rFonts w:cs="Times New Roman"/>
          <w:i/>
          <w:spacing w:val="-3"/>
          <w:sz w:val="20"/>
          <w:szCs w:val="20"/>
        </w:rPr>
        <w:t>P</w:t>
      </w:r>
      <w:r w:rsidRPr="006911FA">
        <w:rPr>
          <w:rFonts w:cs="Times New Roman"/>
          <w:i/>
          <w:sz w:val="20"/>
          <w:szCs w:val="20"/>
        </w:rPr>
        <w:t>i</w:t>
      </w:r>
      <w:r w:rsidRPr="006911FA">
        <w:rPr>
          <w:rFonts w:cs="Times New Roman"/>
          <w:i/>
          <w:spacing w:val="-2"/>
          <w:sz w:val="20"/>
          <w:szCs w:val="20"/>
        </w:rPr>
        <w:t>a</w:t>
      </w:r>
      <w:r w:rsidRPr="006911FA">
        <w:rPr>
          <w:rFonts w:cs="Times New Roman"/>
          <w:i/>
          <w:sz w:val="20"/>
          <w:szCs w:val="20"/>
        </w:rPr>
        <w:t>no,</w:t>
      </w:r>
      <w:r w:rsidRPr="006911FA">
        <w:rPr>
          <w:rFonts w:cs="Times New Roman"/>
          <w:i/>
          <w:spacing w:val="16"/>
          <w:sz w:val="20"/>
          <w:szCs w:val="20"/>
        </w:rPr>
        <w:t xml:space="preserve"> </w:t>
      </w:r>
      <w:r w:rsidRPr="006911FA">
        <w:rPr>
          <w:rFonts w:cs="Times New Roman"/>
          <w:i/>
          <w:sz w:val="20"/>
          <w:szCs w:val="20"/>
        </w:rPr>
        <w:t>è</w:t>
      </w:r>
      <w:r w:rsidRPr="006911FA">
        <w:rPr>
          <w:rFonts w:cs="Times New Roman"/>
          <w:i/>
          <w:spacing w:val="14"/>
          <w:sz w:val="20"/>
          <w:szCs w:val="20"/>
        </w:rPr>
        <w:t xml:space="preserve"> </w:t>
      </w:r>
      <w:proofErr w:type="spellStart"/>
      <w:r w:rsidRPr="006911FA">
        <w:rPr>
          <w:rFonts w:cs="Times New Roman"/>
          <w:i/>
          <w:sz w:val="20"/>
          <w:szCs w:val="20"/>
        </w:rPr>
        <w:t>ch</w:t>
      </w:r>
      <w:r w:rsidRPr="006911FA">
        <w:rPr>
          <w:rFonts w:cs="Times New Roman"/>
          <w:i/>
          <w:spacing w:val="-2"/>
          <w:sz w:val="20"/>
          <w:szCs w:val="20"/>
        </w:rPr>
        <w:t>i</w:t>
      </w:r>
      <w:r w:rsidRPr="006911FA">
        <w:rPr>
          <w:rFonts w:cs="Times New Roman"/>
          <w:i/>
          <w:sz w:val="20"/>
          <w:szCs w:val="20"/>
        </w:rPr>
        <w:t>a</w:t>
      </w:r>
      <w:r w:rsidRPr="006911FA">
        <w:rPr>
          <w:rFonts w:cs="Times New Roman"/>
          <w:i/>
          <w:spacing w:val="-4"/>
          <w:sz w:val="20"/>
          <w:szCs w:val="20"/>
        </w:rPr>
        <w:t>m</w:t>
      </w:r>
      <w:r w:rsidRPr="006911FA">
        <w:rPr>
          <w:rFonts w:cs="Times New Roman"/>
          <w:i/>
          <w:sz w:val="20"/>
          <w:szCs w:val="20"/>
        </w:rPr>
        <w:t>a</w:t>
      </w:r>
      <w:r w:rsidRPr="006911FA">
        <w:rPr>
          <w:rFonts w:cs="Times New Roman"/>
          <w:i/>
          <w:spacing w:val="1"/>
          <w:sz w:val="20"/>
          <w:szCs w:val="20"/>
        </w:rPr>
        <w:t>t</w:t>
      </w:r>
      <w:r w:rsidRPr="006911FA">
        <w:rPr>
          <w:rFonts w:cs="Times New Roman"/>
          <w:i/>
          <w:sz w:val="20"/>
          <w:szCs w:val="20"/>
        </w:rPr>
        <w:t>a</w:t>
      </w:r>
      <w:proofErr w:type="spellEnd"/>
      <w:r w:rsidRPr="006911FA">
        <w:rPr>
          <w:rFonts w:cs="Times New Roman"/>
          <w:i/>
          <w:spacing w:val="17"/>
          <w:sz w:val="20"/>
          <w:szCs w:val="20"/>
        </w:rPr>
        <w:t xml:space="preserve"> </w:t>
      </w:r>
      <w:proofErr w:type="spellStart"/>
      <w:r w:rsidRPr="006911FA">
        <w:rPr>
          <w:rFonts w:cs="Times New Roman"/>
          <w:i/>
          <w:spacing w:val="-2"/>
          <w:sz w:val="20"/>
          <w:szCs w:val="20"/>
        </w:rPr>
        <w:t>a</w:t>
      </w:r>
      <w:r w:rsidRPr="006911FA">
        <w:rPr>
          <w:rFonts w:cs="Times New Roman"/>
          <w:i/>
          <w:sz w:val="20"/>
          <w:szCs w:val="20"/>
        </w:rPr>
        <w:t>l</w:t>
      </w:r>
      <w:r w:rsidRPr="006911FA">
        <w:rPr>
          <w:rFonts w:cs="Times New Roman"/>
          <w:i/>
          <w:spacing w:val="-2"/>
          <w:sz w:val="20"/>
          <w:szCs w:val="20"/>
        </w:rPr>
        <w:t>l</w:t>
      </w:r>
      <w:r w:rsidRPr="006911FA">
        <w:rPr>
          <w:rFonts w:cs="Times New Roman"/>
          <w:i/>
          <w:sz w:val="20"/>
          <w:szCs w:val="20"/>
        </w:rPr>
        <w:t>a</w:t>
      </w:r>
      <w:proofErr w:type="spellEnd"/>
      <w:r w:rsidRPr="006911FA">
        <w:rPr>
          <w:rFonts w:cs="Times New Roman"/>
          <w:i/>
          <w:spacing w:val="17"/>
          <w:sz w:val="20"/>
          <w:szCs w:val="20"/>
        </w:rPr>
        <w:t xml:space="preserve"> </w:t>
      </w:r>
      <w:proofErr w:type="spellStart"/>
      <w:r w:rsidRPr="006911FA">
        <w:rPr>
          <w:rFonts w:cs="Times New Roman"/>
          <w:i/>
          <w:spacing w:val="-3"/>
          <w:sz w:val="20"/>
          <w:szCs w:val="20"/>
        </w:rPr>
        <w:t>v</w:t>
      </w:r>
      <w:r w:rsidRPr="006911FA">
        <w:rPr>
          <w:rFonts w:cs="Times New Roman"/>
          <w:i/>
          <w:sz w:val="20"/>
          <w:szCs w:val="20"/>
        </w:rPr>
        <w:t>e</w:t>
      </w:r>
      <w:r w:rsidRPr="006911FA">
        <w:rPr>
          <w:rFonts w:cs="Times New Roman"/>
          <w:i/>
          <w:spacing w:val="-2"/>
          <w:sz w:val="20"/>
          <w:szCs w:val="20"/>
        </w:rPr>
        <w:t>r</w:t>
      </w:r>
      <w:r w:rsidRPr="006911FA">
        <w:rPr>
          <w:rFonts w:cs="Times New Roman"/>
          <w:i/>
          <w:sz w:val="20"/>
          <w:szCs w:val="20"/>
        </w:rPr>
        <w:t>i</w:t>
      </w:r>
      <w:r w:rsidRPr="006911FA">
        <w:rPr>
          <w:rFonts w:cs="Times New Roman"/>
          <w:i/>
          <w:spacing w:val="-2"/>
          <w:sz w:val="20"/>
          <w:szCs w:val="20"/>
        </w:rPr>
        <w:t>f</w:t>
      </w:r>
      <w:r w:rsidRPr="006911FA">
        <w:rPr>
          <w:rFonts w:cs="Times New Roman"/>
          <w:i/>
          <w:sz w:val="20"/>
          <w:szCs w:val="20"/>
        </w:rPr>
        <w:t>ica</w:t>
      </w:r>
      <w:proofErr w:type="spellEnd"/>
      <w:r>
        <w:rPr>
          <w:rFonts w:cs="Times New Roman"/>
          <w:i/>
          <w:sz w:val="20"/>
          <w:szCs w:val="20"/>
        </w:rPr>
        <w:t xml:space="preserve"> </w:t>
      </w:r>
      <w:r w:rsidRPr="006911FA">
        <w:rPr>
          <w:rFonts w:cs="Times New Roman"/>
          <w:i/>
          <w:sz w:val="20"/>
          <w:szCs w:val="20"/>
        </w:rPr>
        <w:t>del</w:t>
      </w:r>
      <w:r w:rsidRPr="006911FA">
        <w:rPr>
          <w:rFonts w:cs="Times New Roman"/>
          <w:i/>
          <w:spacing w:val="13"/>
          <w:sz w:val="20"/>
          <w:szCs w:val="20"/>
        </w:rPr>
        <w:t xml:space="preserve"> </w:t>
      </w:r>
      <w:proofErr w:type="spellStart"/>
      <w:r w:rsidRPr="006911FA">
        <w:rPr>
          <w:rFonts w:cs="Times New Roman"/>
          <w:i/>
          <w:spacing w:val="-2"/>
          <w:sz w:val="20"/>
          <w:szCs w:val="20"/>
        </w:rPr>
        <w:t>r</w:t>
      </w:r>
      <w:r w:rsidRPr="006911FA">
        <w:rPr>
          <w:rFonts w:cs="Times New Roman"/>
          <w:i/>
          <w:sz w:val="20"/>
          <w:szCs w:val="20"/>
        </w:rPr>
        <w:t>is</w:t>
      </w:r>
      <w:r w:rsidRPr="006911FA">
        <w:rPr>
          <w:rFonts w:cs="Times New Roman"/>
          <w:i/>
          <w:spacing w:val="-2"/>
          <w:sz w:val="20"/>
          <w:szCs w:val="20"/>
        </w:rPr>
        <w:t>p</w:t>
      </w:r>
      <w:r w:rsidRPr="006911FA">
        <w:rPr>
          <w:rFonts w:cs="Times New Roman"/>
          <w:i/>
          <w:sz w:val="20"/>
          <w:szCs w:val="20"/>
        </w:rPr>
        <w:t>e</w:t>
      </w:r>
      <w:r w:rsidRPr="006911FA">
        <w:rPr>
          <w:rFonts w:cs="Times New Roman"/>
          <w:i/>
          <w:spacing w:val="-2"/>
          <w:sz w:val="20"/>
          <w:szCs w:val="20"/>
        </w:rPr>
        <w:t>t</w:t>
      </w:r>
      <w:r w:rsidRPr="006911FA">
        <w:rPr>
          <w:rFonts w:cs="Times New Roman"/>
          <w:i/>
          <w:sz w:val="20"/>
          <w:szCs w:val="20"/>
        </w:rPr>
        <w:t>to</w:t>
      </w:r>
      <w:proofErr w:type="spellEnd"/>
      <w:r w:rsidRPr="006911FA">
        <w:rPr>
          <w:rFonts w:cs="Times New Roman"/>
          <w:i/>
          <w:spacing w:val="11"/>
          <w:sz w:val="20"/>
          <w:szCs w:val="20"/>
        </w:rPr>
        <w:t xml:space="preserve"> </w:t>
      </w:r>
      <w:proofErr w:type="spellStart"/>
      <w:r w:rsidRPr="006911FA">
        <w:rPr>
          <w:rFonts w:cs="Times New Roman"/>
          <w:i/>
          <w:sz w:val="20"/>
          <w:szCs w:val="20"/>
        </w:rPr>
        <w:t>d</w:t>
      </w:r>
      <w:r w:rsidRPr="006911FA">
        <w:rPr>
          <w:rFonts w:cs="Times New Roman"/>
          <w:i/>
          <w:spacing w:val="-2"/>
          <w:sz w:val="20"/>
          <w:szCs w:val="20"/>
        </w:rPr>
        <w:t>e</w:t>
      </w:r>
      <w:r w:rsidRPr="006911FA">
        <w:rPr>
          <w:rFonts w:cs="Times New Roman"/>
          <w:i/>
          <w:sz w:val="20"/>
          <w:szCs w:val="20"/>
        </w:rPr>
        <w:t>l</w:t>
      </w:r>
      <w:r w:rsidRPr="006911FA">
        <w:rPr>
          <w:rFonts w:cs="Times New Roman"/>
          <w:i/>
          <w:spacing w:val="-2"/>
          <w:sz w:val="20"/>
          <w:szCs w:val="20"/>
        </w:rPr>
        <w:t>l</w:t>
      </w:r>
      <w:r w:rsidRPr="006911FA">
        <w:rPr>
          <w:rFonts w:cs="Times New Roman"/>
          <w:i/>
          <w:sz w:val="20"/>
          <w:szCs w:val="20"/>
        </w:rPr>
        <w:t>e</w:t>
      </w:r>
      <w:proofErr w:type="spellEnd"/>
      <w:r w:rsidRPr="006911FA">
        <w:rPr>
          <w:rFonts w:cs="Times New Roman"/>
          <w:i/>
          <w:spacing w:val="12"/>
          <w:sz w:val="20"/>
          <w:szCs w:val="20"/>
        </w:rPr>
        <w:t xml:space="preserve"> </w:t>
      </w:r>
      <w:proofErr w:type="spellStart"/>
      <w:r w:rsidRPr="006911FA">
        <w:rPr>
          <w:rFonts w:cs="Times New Roman"/>
          <w:i/>
          <w:sz w:val="20"/>
          <w:szCs w:val="20"/>
        </w:rPr>
        <w:t>pr</w:t>
      </w:r>
      <w:r w:rsidRPr="006911FA">
        <w:rPr>
          <w:rFonts w:cs="Times New Roman"/>
          <w:i/>
          <w:spacing w:val="-2"/>
          <w:sz w:val="20"/>
          <w:szCs w:val="20"/>
        </w:rPr>
        <w:t>e</w:t>
      </w:r>
      <w:r w:rsidRPr="006911FA">
        <w:rPr>
          <w:rFonts w:cs="Times New Roman"/>
          <w:i/>
          <w:sz w:val="20"/>
          <w:szCs w:val="20"/>
        </w:rPr>
        <w:t>s</w:t>
      </w:r>
      <w:r w:rsidRPr="006911FA">
        <w:rPr>
          <w:rFonts w:cs="Times New Roman"/>
          <w:i/>
          <w:spacing w:val="-2"/>
          <w:sz w:val="20"/>
          <w:szCs w:val="20"/>
        </w:rPr>
        <w:t>c</w:t>
      </w:r>
      <w:r w:rsidRPr="006911FA">
        <w:rPr>
          <w:rFonts w:cs="Times New Roman"/>
          <w:i/>
          <w:sz w:val="20"/>
          <w:szCs w:val="20"/>
        </w:rPr>
        <w:t>ri</w:t>
      </w:r>
      <w:r w:rsidRPr="006911FA">
        <w:rPr>
          <w:rFonts w:cs="Times New Roman"/>
          <w:i/>
          <w:spacing w:val="-2"/>
          <w:sz w:val="20"/>
          <w:szCs w:val="20"/>
        </w:rPr>
        <w:t>z</w:t>
      </w:r>
      <w:r w:rsidRPr="006911FA">
        <w:rPr>
          <w:rFonts w:cs="Times New Roman"/>
          <w:i/>
          <w:sz w:val="20"/>
          <w:szCs w:val="20"/>
        </w:rPr>
        <w:t>i</w:t>
      </w:r>
      <w:r w:rsidRPr="006911FA">
        <w:rPr>
          <w:rFonts w:cs="Times New Roman"/>
          <w:i/>
          <w:spacing w:val="-3"/>
          <w:sz w:val="20"/>
          <w:szCs w:val="20"/>
        </w:rPr>
        <w:t>o</w:t>
      </w:r>
      <w:r w:rsidRPr="006911FA">
        <w:rPr>
          <w:rFonts w:cs="Times New Roman"/>
          <w:i/>
          <w:sz w:val="20"/>
          <w:szCs w:val="20"/>
        </w:rPr>
        <w:t>ni</w:t>
      </w:r>
      <w:proofErr w:type="spellEnd"/>
      <w:r w:rsidRPr="006911FA">
        <w:rPr>
          <w:rFonts w:cs="Times New Roman"/>
          <w:i/>
          <w:spacing w:val="12"/>
          <w:sz w:val="20"/>
          <w:szCs w:val="20"/>
        </w:rPr>
        <w:t xml:space="preserve"> </w:t>
      </w:r>
      <w:proofErr w:type="spellStart"/>
      <w:r w:rsidRPr="006911FA">
        <w:rPr>
          <w:rFonts w:cs="Times New Roman"/>
          <w:i/>
          <w:sz w:val="20"/>
          <w:szCs w:val="20"/>
        </w:rPr>
        <w:t>d’</w:t>
      </w:r>
      <w:r w:rsidRPr="006911FA">
        <w:rPr>
          <w:rFonts w:cs="Times New Roman"/>
          <w:i/>
          <w:spacing w:val="-3"/>
          <w:sz w:val="20"/>
          <w:szCs w:val="20"/>
        </w:rPr>
        <w:t>u</w:t>
      </w:r>
      <w:r w:rsidRPr="006911FA">
        <w:rPr>
          <w:rFonts w:cs="Times New Roman"/>
          <w:i/>
          <w:sz w:val="20"/>
          <w:szCs w:val="20"/>
        </w:rPr>
        <w:t>so</w:t>
      </w:r>
      <w:proofErr w:type="spellEnd"/>
      <w:r w:rsidRPr="006911FA">
        <w:rPr>
          <w:rFonts w:cs="Times New Roman"/>
          <w:i/>
          <w:spacing w:val="12"/>
          <w:sz w:val="20"/>
          <w:szCs w:val="20"/>
        </w:rPr>
        <w:t xml:space="preserve"> </w:t>
      </w:r>
      <w:r w:rsidRPr="006911FA">
        <w:rPr>
          <w:rFonts w:cs="Times New Roman"/>
          <w:i/>
          <w:sz w:val="20"/>
          <w:szCs w:val="20"/>
        </w:rPr>
        <w:t>p</w:t>
      </w:r>
      <w:r w:rsidRPr="006911FA">
        <w:rPr>
          <w:rFonts w:cs="Times New Roman"/>
          <w:i/>
          <w:spacing w:val="-2"/>
          <w:sz w:val="20"/>
          <w:szCs w:val="20"/>
        </w:rPr>
        <w:t>e</w:t>
      </w:r>
      <w:r w:rsidRPr="006911FA">
        <w:rPr>
          <w:rFonts w:cs="Times New Roman"/>
          <w:i/>
          <w:sz w:val="20"/>
          <w:szCs w:val="20"/>
        </w:rPr>
        <w:t>r</w:t>
      </w:r>
      <w:r w:rsidRPr="006911FA">
        <w:rPr>
          <w:rFonts w:cs="Times New Roman"/>
          <w:i/>
          <w:spacing w:val="12"/>
          <w:sz w:val="20"/>
          <w:szCs w:val="20"/>
        </w:rPr>
        <w:t xml:space="preserve"> </w:t>
      </w:r>
      <w:r w:rsidRPr="006911FA">
        <w:rPr>
          <w:rFonts w:cs="Times New Roman"/>
          <w:i/>
          <w:sz w:val="20"/>
          <w:szCs w:val="20"/>
        </w:rPr>
        <w:t>le</w:t>
      </w:r>
      <w:r w:rsidRPr="006911FA">
        <w:rPr>
          <w:rFonts w:cs="Times New Roman"/>
          <w:i/>
          <w:spacing w:val="9"/>
          <w:sz w:val="20"/>
          <w:szCs w:val="20"/>
        </w:rPr>
        <w:t xml:space="preserve"> </w:t>
      </w:r>
      <w:proofErr w:type="spellStart"/>
      <w:r w:rsidRPr="006911FA">
        <w:rPr>
          <w:rFonts w:cs="Times New Roman"/>
          <w:i/>
          <w:sz w:val="20"/>
          <w:szCs w:val="20"/>
        </w:rPr>
        <w:t>a</w:t>
      </w:r>
      <w:r w:rsidRPr="006911FA">
        <w:rPr>
          <w:rFonts w:cs="Times New Roman"/>
          <w:i/>
          <w:spacing w:val="1"/>
          <w:sz w:val="20"/>
          <w:szCs w:val="20"/>
        </w:rPr>
        <w:t>r</w:t>
      </w:r>
      <w:r w:rsidRPr="006911FA">
        <w:rPr>
          <w:rFonts w:cs="Times New Roman"/>
          <w:i/>
          <w:spacing w:val="-2"/>
          <w:sz w:val="20"/>
          <w:szCs w:val="20"/>
        </w:rPr>
        <w:t>e</w:t>
      </w:r>
      <w:r w:rsidRPr="006911FA">
        <w:rPr>
          <w:rFonts w:cs="Times New Roman"/>
          <w:i/>
          <w:sz w:val="20"/>
          <w:szCs w:val="20"/>
        </w:rPr>
        <w:t>e</w:t>
      </w:r>
      <w:proofErr w:type="spellEnd"/>
      <w:r w:rsidRPr="006911FA">
        <w:rPr>
          <w:rFonts w:cs="Times New Roman"/>
          <w:i/>
          <w:spacing w:val="12"/>
          <w:sz w:val="20"/>
          <w:szCs w:val="20"/>
        </w:rPr>
        <w:t xml:space="preserve"> </w:t>
      </w:r>
      <w:proofErr w:type="spellStart"/>
      <w:r w:rsidRPr="006911FA">
        <w:rPr>
          <w:rFonts w:cs="Times New Roman"/>
          <w:i/>
          <w:sz w:val="20"/>
          <w:szCs w:val="20"/>
        </w:rPr>
        <w:t>t</w:t>
      </w:r>
      <w:r w:rsidRPr="006911FA">
        <w:rPr>
          <w:rFonts w:cs="Times New Roman"/>
          <w:i/>
          <w:spacing w:val="-3"/>
          <w:sz w:val="20"/>
          <w:szCs w:val="20"/>
        </w:rPr>
        <w:t>u</w:t>
      </w:r>
      <w:r w:rsidRPr="006911FA">
        <w:rPr>
          <w:rFonts w:cs="Times New Roman"/>
          <w:i/>
          <w:sz w:val="20"/>
          <w:szCs w:val="20"/>
        </w:rPr>
        <w:t>t</w:t>
      </w:r>
      <w:r w:rsidRPr="006911FA">
        <w:rPr>
          <w:rFonts w:cs="Times New Roman"/>
          <w:i/>
          <w:spacing w:val="-2"/>
          <w:sz w:val="20"/>
          <w:szCs w:val="20"/>
        </w:rPr>
        <w:t>e</w:t>
      </w:r>
      <w:r w:rsidRPr="006911FA">
        <w:rPr>
          <w:rFonts w:cs="Times New Roman"/>
          <w:i/>
          <w:sz w:val="20"/>
          <w:szCs w:val="20"/>
        </w:rPr>
        <w:t>la</w:t>
      </w:r>
      <w:r w:rsidRPr="006911FA">
        <w:rPr>
          <w:rFonts w:cs="Times New Roman"/>
          <w:i/>
          <w:spacing w:val="-2"/>
          <w:sz w:val="20"/>
          <w:szCs w:val="20"/>
        </w:rPr>
        <w:t>t</w:t>
      </w:r>
      <w:r w:rsidRPr="006911FA">
        <w:rPr>
          <w:rFonts w:cs="Times New Roman"/>
          <w:i/>
          <w:sz w:val="20"/>
          <w:szCs w:val="20"/>
        </w:rPr>
        <w:t>e</w:t>
      </w:r>
      <w:proofErr w:type="spellEnd"/>
      <w:r w:rsidRPr="006911FA">
        <w:rPr>
          <w:rFonts w:cs="Times New Roman"/>
          <w:i/>
          <w:spacing w:val="9"/>
          <w:sz w:val="20"/>
          <w:szCs w:val="20"/>
        </w:rPr>
        <w:t xml:space="preserve"> </w:t>
      </w:r>
      <w:proofErr w:type="spellStart"/>
      <w:r w:rsidRPr="006911FA">
        <w:rPr>
          <w:rFonts w:cs="Times New Roman"/>
          <w:i/>
          <w:sz w:val="20"/>
          <w:szCs w:val="20"/>
        </w:rPr>
        <w:t>con</w:t>
      </w:r>
      <w:r w:rsidRPr="006911FA">
        <w:rPr>
          <w:rFonts w:cs="Times New Roman"/>
          <w:i/>
          <w:spacing w:val="1"/>
          <w:sz w:val="20"/>
          <w:szCs w:val="20"/>
        </w:rPr>
        <w:t>t</w:t>
      </w:r>
      <w:r w:rsidRPr="006911FA">
        <w:rPr>
          <w:rFonts w:cs="Times New Roman"/>
          <w:i/>
          <w:spacing w:val="-2"/>
          <w:sz w:val="20"/>
          <w:szCs w:val="20"/>
        </w:rPr>
        <w:t>e</w:t>
      </w:r>
      <w:r w:rsidRPr="006911FA">
        <w:rPr>
          <w:rFonts w:cs="Times New Roman"/>
          <w:i/>
          <w:sz w:val="20"/>
          <w:szCs w:val="20"/>
        </w:rPr>
        <w:t>nu</w:t>
      </w:r>
      <w:r w:rsidRPr="006911FA">
        <w:rPr>
          <w:rFonts w:cs="Times New Roman"/>
          <w:i/>
          <w:spacing w:val="-2"/>
          <w:sz w:val="20"/>
          <w:szCs w:val="20"/>
        </w:rPr>
        <w:t>t</w:t>
      </w:r>
      <w:r w:rsidRPr="006911FA">
        <w:rPr>
          <w:rFonts w:cs="Times New Roman"/>
          <w:i/>
          <w:sz w:val="20"/>
          <w:szCs w:val="20"/>
        </w:rPr>
        <w:t>e</w:t>
      </w:r>
      <w:proofErr w:type="spellEnd"/>
      <w:r w:rsidRPr="006911FA">
        <w:rPr>
          <w:rFonts w:cs="Times New Roman"/>
          <w:i/>
          <w:spacing w:val="12"/>
          <w:sz w:val="20"/>
          <w:szCs w:val="20"/>
        </w:rPr>
        <w:t xml:space="preserve"> </w:t>
      </w:r>
      <w:proofErr w:type="spellStart"/>
      <w:r w:rsidRPr="006911FA">
        <w:rPr>
          <w:rFonts w:cs="Times New Roman"/>
          <w:i/>
          <w:sz w:val="20"/>
          <w:szCs w:val="20"/>
        </w:rPr>
        <w:t>ne</w:t>
      </w:r>
      <w:r w:rsidRPr="006911FA">
        <w:rPr>
          <w:rFonts w:cs="Times New Roman"/>
          <w:i/>
          <w:spacing w:val="-2"/>
          <w:sz w:val="20"/>
          <w:szCs w:val="20"/>
        </w:rPr>
        <w:t>l</w:t>
      </w:r>
      <w:r w:rsidRPr="006911FA">
        <w:rPr>
          <w:rFonts w:cs="Times New Roman"/>
          <w:i/>
          <w:sz w:val="20"/>
          <w:szCs w:val="20"/>
        </w:rPr>
        <w:t>la</w:t>
      </w:r>
      <w:proofErr w:type="spellEnd"/>
      <w:r w:rsidRPr="006911FA">
        <w:rPr>
          <w:rFonts w:cs="Times New Roman"/>
          <w:i/>
          <w:spacing w:val="12"/>
          <w:sz w:val="20"/>
          <w:szCs w:val="20"/>
        </w:rPr>
        <w:t xml:space="preserve"> </w:t>
      </w:r>
      <w:proofErr w:type="spellStart"/>
      <w:r w:rsidRPr="006911FA">
        <w:rPr>
          <w:rFonts w:cs="Times New Roman"/>
          <w:i/>
          <w:spacing w:val="-2"/>
          <w:sz w:val="20"/>
          <w:szCs w:val="20"/>
        </w:rPr>
        <w:t>Di</w:t>
      </w:r>
      <w:r w:rsidRPr="006911FA">
        <w:rPr>
          <w:rFonts w:cs="Times New Roman"/>
          <w:i/>
          <w:sz w:val="20"/>
          <w:szCs w:val="20"/>
        </w:rPr>
        <w:t>s</w:t>
      </w:r>
      <w:r w:rsidRPr="006911FA">
        <w:rPr>
          <w:rFonts w:cs="Times New Roman"/>
          <w:i/>
          <w:spacing w:val="-2"/>
          <w:sz w:val="20"/>
          <w:szCs w:val="20"/>
        </w:rPr>
        <w:t>c</w:t>
      </w:r>
      <w:r w:rsidRPr="006911FA">
        <w:rPr>
          <w:rFonts w:cs="Times New Roman"/>
          <w:i/>
          <w:sz w:val="20"/>
          <w:szCs w:val="20"/>
        </w:rPr>
        <w:t>ip</w:t>
      </w:r>
      <w:r w:rsidRPr="006911FA">
        <w:rPr>
          <w:rFonts w:cs="Times New Roman"/>
          <w:i/>
          <w:spacing w:val="-2"/>
          <w:sz w:val="20"/>
          <w:szCs w:val="20"/>
        </w:rPr>
        <w:t>l</w:t>
      </w:r>
      <w:r w:rsidRPr="006911FA">
        <w:rPr>
          <w:rFonts w:cs="Times New Roman"/>
          <w:i/>
          <w:sz w:val="20"/>
          <w:szCs w:val="20"/>
        </w:rPr>
        <w:t>ina</w:t>
      </w:r>
      <w:proofErr w:type="spellEnd"/>
      <w:r w:rsidRPr="006911FA">
        <w:rPr>
          <w:rFonts w:cs="Times New Roman"/>
          <w:i/>
          <w:spacing w:val="9"/>
          <w:sz w:val="20"/>
          <w:szCs w:val="20"/>
        </w:rPr>
        <w:t xml:space="preserve"> </w:t>
      </w:r>
      <w:proofErr w:type="spellStart"/>
      <w:r w:rsidRPr="006911FA">
        <w:rPr>
          <w:rFonts w:cs="Times New Roman"/>
          <w:i/>
          <w:sz w:val="20"/>
          <w:szCs w:val="20"/>
        </w:rPr>
        <w:t>dei</w:t>
      </w:r>
      <w:proofErr w:type="spellEnd"/>
      <w:r w:rsidRPr="006911FA">
        <w:rPr>
          <w:rFonts w:cs="Times New Roman"/>
          <w:i/>
          <w:spacing w:val="13"/>
          <w:sz w:val="20"/>
          <w:szCs w:val="20"/>
        </w:rPr>
        <w:t xml:space="preserve"> </w:t>
      </w:r>
      <w:proofErr w:type="spellStart"/>
      <w:r w:rsidRPr="006911FA">
        <w:rPr>
          <w:rFonts w:cs="Times New Roman"/>
          <w:i/>
          <w:spacing w:val="-1"/>
          <w:sz w:val="20"/>
          <w:szCs w:val="20"/>
        </w:rPr>
        <w:t>B</w:t>
      </w:r>
      <w:r w:rsidRPr="006911FA">
        <w:rPr>
          <w:rFonts w:cs="Times New Roman"/>
          <w:i/>
          <w:sz w:val="20"/>
          <w:szCs w:val="20"/>
        </w:rPr>
        <w:t>e</w:t>
      </w:r>
      <w:r w:rsidRPr="006911FA">
        <w:rPr>
          <w:rFonts w:cs="Times New Roman"/>
          <w:i/>
          <w:spacing w:val="-2"/>
          <w:sz w:val="20"/>
          <w:szCs w:val="20"/>
        </w:rPr>
        <w:t>n</w:t>
      </w:r>
      <w:r w:rsidRPr="006911FA">
        <w:rPr>
          <w:rFonts w:cs="Times New Roman"/>
          <w:i/>
          <w:sz w:val="20"/>
          <w:szCs w:val="20"/>
        </w:rPr>
        <w:t>i</w:t>
      </w:r>
      <w:proofErr w:type="spellEnd"/>
      <w:r w:rsidRPr="006911FA">
        <w:rPr>
          <w:rFonts w:cs="Times New Roman"/>
          <w:i/>
          <w:spacing w:val="22"/>
          <w:sz w:val="20"/>
          <w:szCs w:val="20"/>
        </w:rPr>
        <w:t xml:space="preserve"> </w:t>
      </w:r>
      <w:proofErr w:type="spellStart"/>
      <w:r w:rsidRPr="006911FA">
        <w:rPr>
          <w:i/>
          <w:sz w:val="20"/>
          <w:szCs w:val="20"/>
        </w:rPr>
        <w:t>Pae</w:t>
      </w:r>
      <w:r w:rsidRPr="006911FA">
        <w:rPr>
          <w:i/>
          <w:spacing w:val="-2"/>
          <w:sz w:val="20"/>
          <w:szCs w:val="20"/>
        </w:rPr>
        <w:t>s</w:t>
      </w:r>
      <w:r w:rsidRPr="006911FA">
        <w:rPr>
          <w:i/>
          <w:sz w:val="20"/>
          <w:szCs w:val="20"/>
        </w:rPr>
        <w:t>a</w:t>
      </w:r>
      <w:r w:rsidRPr="006911FA">
        <w:rPr>
          <w:i/>
          <w:spacing w:val="-2"/>
          <w:sz w:val="20"/>
          <w:szCs w:val="20"/>
        </w:rPr>
        <w:t>g</w:t>
      </w:r>
      <w:r w:rsidRPr="006911FA">
        <w:rPr>
          <w:i/>
          <w:spacing w:val="-3"/>
          <w:sz w:val="20"/>
          <w:szCs w:val="20"/>
        </w:rPr>
        <w:t>g</w:t>
      </w:r>
      <w:r w:rsidRPr="006911FA">
        <w:rPr>
          <w:i/>
          <w:sz w:val="20"/>
          <w:szCs w:val="20"/>
        </w:rPr>
        <w:t>is</w:t>
      </w:r>
      <w:r w:rsidRPr="006911FA">
        <w:rPr>
          <w:i/>
          <w:spacing w:val="1"/>
          <w:sz w:val="20"/>
          <w:szCs w:val="20"/>
        </w:rPr>
        <w:t>t</w:t>
      </w:r>
      <w:r w:rsidRPr="006911FA">
        <w:rPr>
          <w:i/>
          <w:sz w:val="20"/>
          <w:szCs w:val="20"/>
        </w:rPr>
        <w:t>i</w:t>
      </w:r>
      <w:r w:rsidRPr="006911FA">
        <w:rPr>
          <w:i/>
          <w:spacing w:val="-2"/>
          <w:sz w:val="20"/>
          <w:szCs w:val="20"/>
        </w:rPr>
        <w:t>c</w:t>
      </w:r>
      <w:r w:rsidRPr="006911FA">
        <w:rPr>
          <w:i/>
          <w:sz w:val="20"/>
          <w:szCs w:val="20"/>
        </w:rPr>
        <w:t>i</w:t>
      </w:r>
      <w:proofErr w:type="spellEnd"/>
      <w:r w:rsidRPr="006911FA">
        <w:rPr>
          <w:i/>
          <w:spacing w:val="12"/>
          <w:sz w:val="20"/>
          <w:szCs w:val="20"/>
        </w:rPr>
        <w:t xml:space="preserve"> </w:t>
      </w:r>
      <w:r w:rsidRPr="006911FA">
        <w:rPr>
          <w:i/>
          <w:sz w:val="20"/>
          <w:szCs w:val="20"/>
        </w:rPr>
        <w:t>d</w:t>
      </w:r>
      <w:r w:rsidRPr="006911FA">
        <w:rPr>
          <w:i/>
          <w:spacing w:val="-2"/>
          <w:sz w:val="20"/>
          <w:szCs w:val="20"/>
        </w:rPr>
        <w:t>e</w:t>
      </w:r>
      <w:r w:rsidRPr="006911FA">
        <w:rPr>
          <w:i/>
          <w:sz w:val="20"/>
          <w:szCs w:val="20"/>
        </w:rPr>
        <w:t xml:space="preserve">l </w:t>
      </w:r>
      <w:r w:rsidRPr="006911FA">
        <w:rPr>
          <w:i/>
          <w:spacing w:val="1"/>
          <w:sz w:val="20"/>
          <w:szCs w:val="20"/>
        </w:rPr>
        <w:t>P</w:t>
      </w:r>
      <w:r w:rsidRPr="006911FA">
        <w:rPr>
          <w:i/>
          <w:spacing w:val="-4"/>
          <w:sz w:val="20"/>
          <w:szCs w:val="20"/>
        </w:rPr>
        <w:t>I</w:t>
      </w:r>
      <w:r w:rsidRPr="006911FA">
        <w:rPr>
          <w:i/>
          <w:spacing w:val="-17"/>
          <w:sz w:val="20"/>
          <w:szCs w:val="20"/>
        </w:rPr>
        <w:t>T</w:t>
      </w:r>
      <w:r w:rsidRPr="006911FA">
        <w:rPr>
          <w:i/>
          <w:spacing w:val="-4"/>
          <w:sz w:val="20"/>
          <w:szCs w:val="20"/>
        </w:rPr>
        <w:t>-</w:t>
      </w:r>
      <w:r w:rsidRPr="006911FA">
        <w:rPr>
          <w:i/>
          <w:sz w:val="20"/>
          <w:szCs w:val="20"/>
        </w:rPr>
        <w:t>P</w:t>
      </w:r>
      <w:r w:rsidRPr="006911FA">
        <w:rPr>
          <w:i/>
          <w:spacing w:val="-1"/>
          <w:sz w:val="20"/>
          <w:szCs w:val="20"/>
        </w:rPr>
        <w:t>PR</w:t>
      </w:r>
      <w:r w:rsidRPr="006911FA">
        <w:rPr>
          <w:i/>
          <w:sz w:val="20"/>
          <w:szCs w:val="20"/>
        </w:rPr>
        <w:t xml:space="preserve">. </w:t>
      </w:r>
      <w:r w:rsidRPr="006911FA">
        <w:rPr>
          <w:i/>
          <w:spacing w:val="41"/>
          <w:sz w:val="20"/>
          <w:szCs w:val="20"/>
        </w:rPr>
        <w:t xml:space="preserve"> </w:t>
      </w:r>
      <w:proofErr w:type="spellStart"/>
      <w:proofErr w:type="gramStart"/>
      <w:r w:rsidRPr="006911FA">
        <w:rPr>
          <w:i/>
          <w:sz w:val="20"/>
          <w:szCs w:val="20"/>
        </w:rPr>
        <w:t>Perta</w:t>
      </w:r>
      <w:r w:rsidRPr="006911FA">
        <w:rPr>
          <w:i/>
          <w:spacing w:val="-2"/>
          <w:sz w:val="20"/>
          <w:szCs w:val="20"/>
        </w:rPr>
        <w:t>n</w:t>
      </w:r>
      <w:r w:rsidRPr="006911FA">
        <w:rPr>
          <w:i/>
          <w:sz w:val="20"/>
          <w:szCs w:val="20"/>
        </w:rPr>
        <w:t>to</w:t>
      </w:r>
      <w:proofErr w:type="spellEnd"/>
      <w:r w:rsidRPr="006911FA">
        <w:rPr>
          <w:i/>
          <w:sz w:val="20"/>
          <w:szCs w:val="20"/>
        </w:rPr>
        <w:t xml:space="preserve">, </w:t>
      </w:r>
      <w:r w:rsidRPr="006911FA">
        <w:rPr>
          <w:i/>
          <w:spacing w:val="38"/>
          <w:sz w:val="20"/>
          <w:szCs w:val="20"/>
        </w:rPr>
        <w:t xml:space="preserve"> </w:t>
      </w:r>
      <w:proofErr w:type="spellStart"/>
      <w:r w:rsidRPr="006911FA">
        <w:rPr>
          <w:i/>
          <w:spacing w:val="1"/>
          <w:sz w:val="20"/>
          <w:szCs w:val="20"/>
        </w:rPr>
        <w:t>a</w:t>
      </w:r>
      <w:r w:rsidRPr="006911FA">
        <w:rPr>
          <w:i/>
          <w:spacing w:val="-2"/>
          <w:sz w:val="20"/>
          <w:szCs w:val="20"/>
        </w:rPr>
        <w:t>l</w:t>
      </w:r>
      <w:r w:rsidRPr="006911FA">
        <w:rPr>
          <w:i/>
          <w:sz w:val="20"/>
          <w:szCs w:val="20"/>
        </w:rPr>
        <w:t>la</w:t>
      </w:r>
      <w:proofErr w:type="spellEnd"/>
      <w:r w:rsidRPr="006911FA">
        <w:rPr>
          <w:i/>
          <w:sz w:val="20"/>
          <w:szCs w:val="20"/>
        </w:rPr>
        <w:t xml:space="preserve"> </w:t>
      </w:r>
      <w:r w:rsidRPr="006911FA">
        <w:rPr>
          <w:i/>
          <w:spacing w:val="39"/>
          <w:sz w:val="20"/>
          <w:szCs w:val="20"/>
        </w:rPr>
        <w:t xml:space="preserve"> </w:t>
      </w:r>
      <w:proofErr w:type="spellStart"/>
      <w:r w:rsidRPr="006911FA">
        <w:rPr>
          <w:i/>
          <w:spacing w:val="-2"/>
          <w:sz w:val="20"/>
          <w:szCs w:val="20"/>
        </w:rPr>
        <w:t>l</w:t>
      </w:r>
      <w:r w:rsidRPr="006911FA">
        <w:rPr>
          <w:i/>
          <w:sz w:val="20"/>
          <w:szCs w:val="20"/>
        </w:rPr>
        <w:t>uce</w:t>
      </w:r>
      <w:proofErr w:type="spellEnd"/>
      <w:r w:rsidRPr="006911FA">
        <w:rPr>
          <w:i/>
          <w:sz w:val="20"/>
          <w:szCs w:val="20"/>
        </w:rPr>
        <w:t xml:space="preserve"> </w:t>
      </w:r>
      <w:r w:rsidRPr="006911FA">
        <w:rPr>
          <w:i/>
          <w:spacing w:val="41"/>
          <w:sz w:val="20"/>
          <w:szCs w:val="20"/>
        </w:rPr>
        <w:t xml:space="preserve"> </w:t>
      </w:r>
      <w:proofErr w:type="spellStart"/>
      <w:r w:rsidRPr="006911FA">
        <w:rPr>
          <w:i/>
          <w:spacing w:val="-3"/>
          <w:sz w:val="20"/>
          <w:szCs w:val="20"/>
        </w:rPr>
        <w:t>d</w:t>
      </w:r>
      <w:r w:rsidRPr="006911FA">
        <w:rPr>
          <w:i/>
          <w:sz w:val="20"/>
          <w:szCs w:val="20"/>
        </w:rPr>
        <w:t>e</w:t>
      </w:r>
      <w:r w:rsidRPr="006911FA">
        <w:rPr>
          <w:i/>
          <w:spacing w:val="-2"/>
          <w:sz w:val="20"/>
          <w:szCs w:val="20"/>
        </w:rPr>
        <w:t>l</w:t>
      </w:r>
      <w:r w:rsidRPr="006911FA">
        <w:rPr>
          <w:i/>
          <w:sz w:val="20"/>
          <w:szCs w:val="20"/>
        </w:rPr>
        <w:t>le</w:t>
      </w:r>
      <w:proofErr w:type="spellEnd"/>
      <w:r w:rsidRPr="006911FA">
        <w:rPr>
          <w:i/>
          <w:sz w:val="20"/>
          <w:szCs w:val="20"/>
        </w:rPr>
        <w:t xml:space="preserve"> </w:t>
      </w:r>
      <w:r w:rsidRPr="006911FA">
        <w:rPr>
          <w:i/>
          <w:spacing w:val="41"/>
          <w:sz w:val="20"/>
          <w:szCs w:val="20"/>
        </w:rPr>
        <w:t xml:space="preserve"> </w:t>
      </w:r>
      <w:proofErr w:type="spellStart"/>
      <w:r w:rsidRPr="006911FA">
        <w:rPr>
          <w:i/>
          <w:spacing w:val="-3"/>
          <w:sz w:val="20"/>
          <w:szCs w:val="20"/>
        </w:rPr>
        <w:t>p</w:t>
      </w:r>
      <w:r w:rsidRPr="006911FA">
        <w:rPr>
          <w:i/>
          <w:sz w:val="20"/>
          <w:szCs w:val="20"/>
        </w:rPr>
        <w:t>r</w:t>
      </w:r>
      <w:r w:rsidRPr="006911FA">
        <w:rPr>
          <w:i/>
          <w:spacing w:val="-2"/>
          <w:sz w:val="20"/>
          <w:szCs w:val="20"/>
        </w:rPr>
        <w:t>e</w:t>
      </w:r>
      <w:r w:rsidRPr="006911FA">
        <w:rPr>
          <w:i/>
          <w:sz w:val="20"/>
          <w:szCs w:val="20"/>
        </w:rPr>
        <w:t>sc</w:t>
      </w:r>
      <w:r w:rsidRPr="006911FA">
        <w:rPr>
          <w:i/>
          <w:spacing w:val="-2"/>
          <w:sz w:val="20"/>
          <w:szCs w:val="20"/>
        </w:rPr>
        <w:t>r</w:t>
      </w:r>
      <w:r w:rsidRPr="006911FA">
        <w:rPr>
          <w:i/>
          <w:sz w:val="20"/>
          <w:szCs w:val="20"/>
        </w:rPr>
        <w:t>i</w:t>
      </w:r>
      <w:r w:rsidRPr="006911FA">
        <w:rPr>
          <w:i/>
          <w:spacing w:val="-2"/>
          <w:sz w:val="20"/>
          <w:szCs w:val="20"/>
        </w:rPr>
        <w:t>z</w:t>
      </w:r>
      <w:r w:rsidRPr="006911FA">
        <w:rPr>
          <w:i/>
          <w:sz w:val="20"/>
          <w:szCs w:val="20"/>
        </w:rPr>
        <w:t>io</w:t>
      </w:r>
      <w:r w:rsidRPr="006911FA">
        <w:rPr>
          <w:i/>
          <w:spacing w:val="-3"/>
          <w:sz w:val="20"/>
          <w:szCs w:val="20"/>
        </w:rPr>
        <w:t>n</w:t>
      </w:r>
      <w:r w:rsidRPr="006911FA">
        <w:rPr>
          <w:i/>
          <w:sz w:val="20"/>
          <w:szCs w:val="20"/>
        </w:rPr>
        <w:t>i</w:t>
      </w:r>
      <w:proofErr w:type="spellEnd"/>
      <w:r w:rsidRPr="006911FA">
        <w:rPr>
          <w:i/>
          <w:sz w:val="20"/>
          <w:szCs w:val="20"/>
        </w:rPr>
        <w:t xml:space="preserve"> </w:t>
      </w:r>
      <w:r w:rsidRPr="006911FA">
        <w:rPr>
          <w:i/>
          <w:spacing w:val="41"/>
          <w:sz w:val="20"/>
          <w:szCs w:val="20"/>
        </w:rPr>
        <w:t xml:space="preserve"> </w:t>
      </w:r>
      <w:proofErr w:type="spellStart"/>
      <w:r w:rsidRPr="006911FA">
        <w:rPr>
          <w:i/>
          <w:spacing w:val="-2"/>
          <w:sz w:val="20"/>
          <w:szCs w:val="20"/>
        </w:rPr>
        <w:t>r</w:t>
      </w:r>
      <w:r w:rsidRPr="006911FA">
        <w:rPr>
          <w:i/>
          <w:sz w:val="20"/>
          <w:szCs w:val="20"/>
        </w:rPr>
        <w:t>i</w:t>
      </w:r>
      <w:r w:rsidRPr="006911FA">
        <w:rPr>
          <w:i/>
          <w:spacing w:val="-2"/>
          <w:sz w:val="20"/>
          <w:szCs w:val="20"/>
        </w:rPr>
        <w:t>c</w:t>
      </w:r>
      <w:r w:rsidRPr="006911FA">
        <w:rPr>
          <w:i/>
          <w:sz w:val="20"/>
          <w:szCs w:val="20"/>
        </w:rPr>
        <w:t>hia</w:t>
      </w:r>
      <w:r w:rsidRPr="006911FA">
        <w:rPr>
          <w:i/>
          <w:spacing w:val="-4"/>
          <w:sz w:val="20"/>
          <w:szCs w:val="20"/>
        </w:rPr>
        <w:t>m</w:t>
      </w:r>
      <w:r w:rsidRPr="006911FA">
        <w:rPr>
          <w:i/>
          <w:sz w:val="20"/>
          <w:szCs w:val="20"/>
        </w:rPr>
        <w:t>a</w:t>
      </w:r>
      <w:r w:rsidRPr="006911FA">
        <w:rPr>
          <w:i/>
          <w:spacing w:val="1"/>
          <w:sz w:val="20"/>
          <w:szCs w:val="20"/>
        </w:rPr>
        <w:t>t</w:t>
      </w:r>
      <w:r w:rsidRPr="006911FA">
        <w:rPr>
          <w:i/>
          <w:sz w:val="20"/>
          <w:szCs w:val="20"/>
        </w:rPr>
        <w:t>e</w:t>
      </w:r>
      <w:proofErr w:type="spellEnd"/>
      <w:r w:rsidRPr="006911FA">
        <w:rPr>
          <w:i/>
          <w:sz w:val="20"/>
          <w:szCs w:val="20"/>
        </w:rPr>
        <w:t xml:space="preserve"> </w:t>
      </w:r>
      <w:r w:rsidRPr="006911FA">
        <w:rPr>
          <w:i/>
          <w:spacing w:val="41"/>
          <w:sz w:val="20"/>
          <w:szCs w:val="20"/>
        </w:rPr>
        <w:t xml:space="preserve"> </w:t>
      </w:r>
      <w:proofErr w:type="spellStart"/>
      <w:r w:rsidRPr="006911FA">
        <w:rPr>
          <w:i/>
          <w:spacing w:val="-3"/>
          <w:sz w:val="20"/>
          <w:szCs w:val="20"/>
        </w:rPr>
        <w:t>n</w:t>
      </w:r>
      <w:r w:rsidRPr="006911FA">
        <w:rPr>
          <w:i/>
          <w:sz w:val="20"/>
          <w:szCs w:val="20"/>
        </w:rPr>
        <w:t>el</w:t>
      </w:r>
      <w:proofErr w:type="spellEnd"/>
      <w:r w:rsidRPr="006911FA">
        <w:rPr>
          <w:i/>
          <w:sz w:val="20"/>
          <w:szCs w:val="20"/>
        </w:rPr>
        <w:t xml:space="preserve"> </w:t>
      </w:r>
      <w:r w:rsidRPr="006911FA">
        <w:rPr>
          <w:i/>
          <w:spacing w:val="39"/>
          <w:sz w:val="20"/>
          <w:szCs w:val="20"/>
        </w:rPr>
        <w:t xml:space="preserve"> </w:t>
      </w:r>
      <w:proofErr w:type="spellStart"/>
      <w:r w:rsidRPr="006911FA">
        <w:rPr>
          <w:i/>
          <w:sz w:val="20"/>
          <w:szCs w:val="20"/>
        </w:rPr>
        <w:t>pa</w:t>
      </w:r>
      <w:r w:rsidRPr="006911FA">
        <w:rPr>
          <w:i/>
          <w:spacing w:val="-2"/>
          <w:sz w:val="20"/>
          <w:szCs w:val="20"/>
        </w:rPr>
        <w:t>r</w:t>
      </w:r>
      <w:r w:rsidRPr="006911FA">
        <w:rPr>
          <w:i/>
          <w:sz w:val="20"/>
          <w:szCs w:val="20"/>
        </w:rPr>
        <w:t>e</w:t>
      </w:r>
      <w:r w:rsidRPr="006911FA">
        <w:rPr>
          <w:i/>
          <w:spacing w:val="-2"/>
          <w:sz w:val="20"/>
          <w:szCs w:val="20"/>
        </w:rPr>
        <w:t>r</w:t>
      </w:r>
      <w:r w:rsidRPr="006911FA">
        <w:rPr>
          <w:i/>
          <w:sz w:val="20"/>
          <w:szCs w:val="20"/>
        </w:rPr>
        <w:t>e</w:t>
      </w:r>
      <w:proofErr w:type="spellEnd"/>
      <w:r w:rsidRPr="006911FA">
        <w:rPr>
          <w:i/>
          <w:sz w:val="20"/>
          <w:szCs w:val="20"/>
        </w:rPr>
        <w:t xml:space="preserve"> </w:t>
      </w:r>
      <w:r w:rsidRPr="006911FA">
        <w:rPr>
          <w:i/>
          <w:spacing w:val="41"/>
          <w:sz w:val="20"/>
          <w:szCs w:val="20"/>
        </w:rPr>
        <w:t xml:space="preserve"> </w:t>
      </w:r>
      <w:r w:rsidRPr="006911FA">
        <w:rPr>
          <w:i/>
          <w:sz w:val="20"/>
          <w:szCs w:val="20"/>
        </w:rPr>
        <w:t>d</w:t>
      </w:r>
      <w:r w:rsidRPr="006911FA">
        <w:rPr>
          <w:i/>
          <w:spacing w:val="-2"/>
          <w:sz w:val="20"/>
          <w:szCs w:val="20"/>
        </w:rPr>
        <w:t>e</w:t>
      </w:r>
      <w:r w:rsidRPr="006911FA">
        <w:rPr>
          <w:i/>
          <w:sz w:val="20"/>
          <w:szCs w:val="20"/>
        </w:rPr>
        <w:t xml:space="preserve">l </w:t>
      </w:r>
      <w:r w:rsidRPr="006911FA">
        <w:rPr>
          <w:i/>
          <w:spacing w:val="39"/>
          <w:sz w:val="20"/>
          <w:szCs w:val="20"/>
        </w:rPr>
        <w:t xml:space="preserve"> </w:t>
      </w:r>
      <w:proofErr w:type="spellStart"/>
      <w:r w:rsidRPr="006911FA">
        <w:rPr>
          <w:i/>
          <w:sz w:val="20"/>
          <w:szCs w:val="20"/>
        </w:rPr>
        <w:t>Set</w:t>
      </w:r>
      <w:r w:rsidRPr="006911FA">
        <w:rPr>
          <w:i/>
          <w:spacing w:val="-2"/>
          <w:sz w:val="20"/>
          <w:szCs w:val="20"/>
        </w:rPr>
        <w:t>t</w:t>
      </w:r>
      <w:r w:rsidRPr="006911FA">
        <w:rPr>
          <w:i/>
          <w:sz w:val="20"/>
          <w:szCs w:val="20"/>
        </w:rPr>
        <w:t>ore</w:t>
      </w:r>
      <w:proofErr w:type="spellEnd"/>
      <w:r w:rsidRPr="006911FA">
        <w:rPr>
          <w:i/>
          <w:sz w:val="20"/>
          <w:szCs w:val="20"/>
        </w:rPr>
        <w:t xml:space="preserve"> </w:t>
      </w:r>
      <w:r w:rsidRPr="006911FA">
        <w:rPr>
          <w:i/>
          <w:spacing w:val="39"/>
          <w:sz w:val="20"/>
          <w:szCs w:val="20"/>
        </w:rPr>
        <w:t xml:space="preserve"> </w:t>
      </w:r>
      <w:proofErr w:type="spellStart"/>
      <w:r w:rsidRPr="006911FA">
        <w:rPr>
          <w:i/>
          <w:sz w:val="20"/>
          <w:szCs w:val="20"/>
        </w:rPr>
        <w:t>re</w:t>
      </w:r>
      <w:r w:rsidRPr="006911FA">
        <w:rPr>
          <w:i/>
          <w:spacing w:val="-2"/>
          <w:sz w:val="20"/>
          <w:szCs w:val="20"/>
        </w:rPr>
        <w:t>g</w:t>
      </w:r>
      <w:r w:rsidRPr="006911FA">
        <w:rPr>
          <w:i/>
          <w:sz w:val="20"/>
          <w:szCs w:val="20"/>
        </w:rPr>
        <w:t>io</w:t>
      </w:r>
      <w:r w:rsidRPr="006911FA">
        <w:rPr>
          <w:i/>
          <w:spacing w:val="-3"/>
          <w:sz w:val="20"/>
          <w:szCs w:val="20"/>
        </w:rPr>
        <w:t>n</w:t>
      </w:r>
      <w:r w:rsidRPr="006911FA">
        <w:rPr>
          <w:i/>
          <w:sz w:val="20"/>
          <w:szCs w:val="20"/>
        </w:rPr>
        <w:t>a</w:t>
      </w:r>
      <w:r w:rsidRPr="006911FA">
        <w:rPr>
          <w:i/>
          <w:spacing w:val="-2"/>
          <w:sz w:val="20"/>
          <w:szCs w:val="20"/>
        </w:rPr>
        <w:t>l</w:t>
      </w:r>
      <w:r w:rsidRPr="006911FA">
        <w:rPr>
          <w:i/>
          <w:sz w:val="20"/>
          <w:szCs w:val="20"/>
        </w:rPr>
        <w:t>e</w:t>
      </w:r>
      <w:proofErr w:type="spellEnd"/>
      <w:r w:rsidRPr="006911FA">
        <w:rPr>
          <w:i/>
          <w:sz w:val="20"/>
          <w:szCs w:val="20"/>
        </w:rPr>
        <w:t xml:space="preserve"> </w:t>
      </w:r>
      <w:r w:rsidRPr="006911FA">
        <w:rPr>
          <w:i/>
          <w:spacing w:val="39"/>
          <w:sz w:val="20"/>
          <w:szCs w:val="20"/>
        </w:rPr>
        <w:t xml:space="preserve"> </w:t>
      </w:r>
      <w:proofErr w:type="spellStart"/>
      <w:r w:rsidRPr="006911FA">
        <w:rPr>
          <w:i/>
          <w:spacing w:val="-6"/>
          <w:sz w:val="20"/>
          <w:szCs w:val="20"/>
        </w:rPr>
        <w:t>T</w:t>
      </w:r>
      <w:r w:rsidRPr="006911FA">
        <w:rPr>
          <w:i/>
          <w:spacing w:val="-3"/>
          <w:sz w:val="20"/>
          <w:szCs w:val="20"/>
        </w:rPr>
        <w:t>u</w:t>
      </w:r>
      <w:r w:rsidRPr="006911FA">
        <w:rPr>
          <w:i/>
          <w:sz w:val="20"/>
          <w:szCs w:val="20"/>
        </w:rPr>
        <w:t>t</w:t>
      </w:r>
      <w:r w:rsidRPr="006911FA">
        <w:rPr>
          <w:i/>
          <w:spacing w:val="-2"/>
          <w:sz w:val="20"/>
          <w:szCs w:val="20"/>
        </w:rPr>
        <w:t>e</w:t>
      </w:r>
      <w:r w:rsidRPr="006911FA">
        <w:rPr>
          <w:i/>
          <w:sz w:val="20"/>
          <w:szCs w:val="20"/>
        </w:rPr>
        <w:t>l</w:t>
      </w:r>
      <w:r w:rsidRPr="006911FA">
        <w:rPr>
          <w:i/>
          <w:spacing w:val="-2"/>
          <w:sz w:val="20"/>
          <w:szCs w:val="20"/>
        </w:rPr>
        <w:t>a</w:t>
      </w:r>
      <w:proofErr w:type="spellEnd"/>
      <w:r w:rsidRPr="006911FA">
        <w:rPr>
          <w:i/>
          <w:sz w:val="20"/>
          <w:szCs w:val="20"/>
        </w:rPr>
        <w:t>,</w:t>
      </w:r>
      <w:r>
        <w:rPr>
          <w:i/>
          <w:sz w:val="20"/>
          <w:szCs w:val="20"/>
        </w:rPr>
        <w:t xml:space="preserve"> </w:t>
      </w:r>
      <w:proofErr w:type="spellStart"/>
      <w:r w:rsidRPr="006911FA">
        <w:rPr>
          <w:rFonts w:cs="Times New Roman"/>
          <w:i/>
          <w:spacing w:val="-1"/>
          <w:sz w:val="20"/>
          <w:szCs w:val="20"/>
        </w:rPr>
        <w:t>R</w:t>
      </w:r>
      <w:r w:rsidRPr="006911FA">
        <w:rPr>
          <w:rFonts w:cs="Times New Roman"/>
          <w:i/>
          <w:sz w:val="20"/>
          <w:szCs w:val="20"/>
        </w:rPr>
        <w:t>iqu</w:t>
      </w:r>
      <w:r w:rsidRPr="006911FA">
        <w:rPr>
          <w:rFonts w:cs="Times New Roman"/>
          <w:i/>
          <w:spacing w:val="-2"/>
          <w:sz w:val="20"/>
          <w:szCs w:val="20"/>
        </w:rPr>
        <w:t>a</w:t>
      </w:r>
      <w:r w:rsidRPr="006911FA">
        <w:rPr>
          <w:rFonts w:cs="Times New Roman"/>
          <w:i/>
          <w:sz w:val="20"/>
          <w:szCs w:val="20"/>
        </w:rPr>
        <w:t>l</w:t>
      </w:r>
      <w:r w:rsidRPr="006911FA">
        <w:rPr>
          <w:rFonts w:cs="Times New Roman"/>
          <w:i/>
          <w:spacing w:val="-2"/>
          <w:sz w:val="20"/>
          <w:szCs w:val="20"/>
        </w:rPr>
        <w:t>i</w:t>
      </w:r>
      <w:r w:rsidRPr="006911FA">
        <w:rPr>
          <w:rFonts w:cs="Times New Roman"/>
          <w:i/>
          <w:sz w:val="20"/>
          <w:szCs w:val="20"/>
        </w:rPr>
        <w:t>fi</w:t>
      </w:r>
      <w:r w:rsidRPr="006911FA">
        <w:rPr>
          <w:rFonts w:cs="Times New Roman"/>
          <w:i/>
          <w:spacing w:val="-2"/>
          <w:sz w:val="20"/>
          <w:szCs w:val="20"/>
        </w:rPr>
        <w:t>c</w:t>
      </w:r>
      <w:r w:rsidRPr="006911FA">
        <w:rPr>
          <w:rFonts w:cs="Times New Roman"/>
          <w:i/>
          <w:sz w:val="20"/>
          <w:szCs w:val="20"/>
        </w:rPr>
        <w:t>a</w:t>
      </w:r>
      <w:r w:rsidRPr="006911FA">
        <w:rPr>
          <w:rFonts w:cs="Times New Roman"/>
          <w:i/>
          <w:spacing w:val="-2"/>
          <w:sz w:val="20"/>
          <w:szCs w:val="20"/>
        </w:rPr>
        <w:t>z</w:t>
      </w:r>
      <w:r w:rsidRPr="006911FA">
        <w:rPr>
          <w:rFonts w:cs="Times New Roman"/>
          <w:i/>
          <w:sz w:val="20"/>
          <w:szCs w:val="20"/>
        </w:rPr>
        <w:t>ione</w:t>
      </w:r>
      <w:proofErr w:type="spellEnd"/>
      <w:r w:rsidRPr="006911FA">
        <w:rPr>
          <w:rFonts w:cs="Times New Roman"/>
          <w:i/>
          <w:spacing w:val="26"/>
          <w:sz w:val="20"/>
          <w:szCs w:val="20"/>
        </w:rPr>
        <w:t xml:space="preserve"> </w:t>
      </w:r>
      <w:r w:rsidRPr="006911FA">
        <w:rPr>
          <w:rFonts w:cs="Times New Roman"/>
          <w:i/>
          <w:sz w:val="20"/>
          <w:szCs w:val="20"/>
        </w:rPr>
        <w:t>e</w:t>
      </w:r>
      <w:r w:rsidRPr="006911FA">
        <w:rPr>
          <w:rFonts w:cs="Times New Roman"/>
          <w:i/>
          <w:spacing w:val="24"/>
          <w:sz w:val="20"/>
          <w:szCs w:val="20"/>
        </w:rPr>
        <w:t xml:space="preserve"> </w:t>
      </w:r>
      <w:proofErr w:type="spellStart"/>
      <w:r w:rsidRPr="006911FA">
        <w:rPr>
          <w:rFonts w:cs="Times New Roman"/>
          <w:i/>
          <w:spacing w:val="-23"/>
          <w:sz w:val="20"/>
          <w:szCs w:val="20"/>
        </w:rPr>
        <w:t>V</w:t>
      </w:r>
      <w:r w:rsidRPr="006911FA">
        <w:rPr>
          <w:rFonts w:cs="Times New Roman"/>
          <w:i/>
          <w:spacing w:val="-2"/>
          <w:sz w:val="20"/>
          <w:szCs w:val="20"/>
        </w:rPr>
        <w:t>a</w:t>
      </w:r>
      <w:r w:rsidRPr="006911FA">
        <w:rPr>
          <w:rFonts w:cs="Times New Roman"/>
          <w:i/>
          <w:sz w:val="20"/>
          <w:szCs w:val="20"/>
        </w:rPr>
        <w:t>lo</w:t>
      </w:r>
      <w:r w:rsidRPr="006911FA">
        <w:rPr>
          <w:rFonts w:cs="Times New Roman"/>
          <w:i/>
          <w:spacing w:val="-2"/>
          <w:sz w:val="20"/>
          <w:szCs w:val="20"/>
        </w:rPr>
        <w:t>r</w:t>
      </w:r>
      <w:r w:rsidRPr="006911FA">
        <w:rPr>
          <w:rFonts w:cs="Times New Roman"/>
          <w:i/>
          <w:sz w:val="20"/>
          <w:szCs w:val="20"/>
        </w:rPr>
        <w:t>i</w:t>
      </w:r>
      <w:r w:rsidRPr="006911FA">
        <w:rPr>
          <w:rFonts w:cs="Times New Roman"/>
          <w:i/>
          <w:spacing w:val="-2"/>
          <w:sz w:val="20"/>
          <w:szCs w:val="20"/>
        </w:rPr>
        <w:t>z</w:t>
      </w:r>
      <w:r w:rsidRPr="006911FA">
        <w:rPr>
          <w:rFonts w:cs="Times New Roman"/>
          <w:i/>
          <w:sz w:val="20"/>
          <w:szCs w:val="20"/>
        </w:rPr>
        <w:t>za</w:t>
      </w:r>
      <w:r w:rsidRPr="006911FA">
        <w:rPr>
          <w:rFonts w:cs="Times New Roman"/>
          <w:i/>
          <w:spacing w:val="-2"/>
          <w:sz w:val="20"/>
          <w:szCs w:val="20"/>
        </w:rPr>
        <w:t>z</w:t>
      </w:r>
      <w:r w:rsidRPr="006911FA">
        <w:rPr>
          <w:rFonts w:cs="Times New Roman"/>
          <w:i/>
          <w:sz w:val="20"/>
          <w:szCs w:val="20"/>
        </w:rPr>
        <w:t>ione</w:t>
      </w:r>
      <w:proofErr w:type="spellEnd"/>
      <w:r w:rsidRPr="006911FA">
        <w:rPr>
          <w:rFonts w:cs="Times New Roman"/>
          <w:i/>
          <w:spacing w:val="26"/>
          <w:sz w:val="20"/>
          <w:szCs w:val="20"/>
        </w:rPr>
        <w:t xml:space="preserve"> </w:t>
      </w:r>
      <w:r w:rsidRPr="006911FA">
        <w:rPr>
          <w:rFonts w:cs="Times New Roman"/>
          <w:i/>
          <w:sz w:val="20"/>
          <w:szCs w:val="20"/>
        </w:rPr>
        <w:t>del</w:t>
      </w:r>
      <w:r w:rsidRPr="006911FA">
        <w:rPr>
          <w:rFonts w:cs="Times New Roman"/>
          <w:i/>
          <w:spacing w:val="27"/>
          <w:sz w:val="20"/>
          <w:szCs w:val="20"/>
        </w:rPr>
        <w:t xml:space="preserve"> </w:t>
      </w:r>
      <w:proofErr w:type="spellStart"/>
      <w:r w:rsidRPr="006911FA">
        <w:rPr>
          <w:rFonts w:cs="Times New Roman"/>
          <w:i/>
          <w:sz w:val="20"/>
          <w:szCs w:val="20"/>
        </w:rPr>
        <w:t>P</w:t>
      </w:r>
      <w:r w:rsidRPr="006911FA">
        <w:rPr>
          <w:rFonts w:cs="Times New Roman"/>
          <w:i/>
          <w:spacing w:val="-3"/>
          <w:sz w:val="20"/>
          <w:szCs w:val="20"/>
        </w:rPr>
        <w:t>a</w:t>
      </w:r>
      <w:r w:rsidRPr="006911FA">
        <w:rPr>
          <w:rFonts w:cs="Times New Roman"/>
          <w:i/>
          <w:sz w:val="20"/>
          <w:szCs w:val="20"/>
        </w:rPr>
        <w:t>esa</w:t>
      </w:r>
      <w:r w:rsidRPr="006911FA">
        <w:rPr>
          <w:rFonts w:cs="Times New Roman"/>
          <w:i/>
          <w:spacing w:val="-2"/>
          <w:sz w:val="20"/>
          <w:szCs w:val="20"/>
        </w:rPr>
        <w:t>g</w:t>
      </w:r>
      <w:r w:rsidRPr="006911FA">
        <w:rPr>
          <w:rFonts w:cs="Times New Roman"/>
          <w:i/>
          <w:spacing w:val="-3"/>
          <w:sz w:val="20"/>
          <w:szCs w:val="20"/>
        </w:rPr>
        <w:t>g</w:t>
      </w:r>
      <w:r w:rsidRPr="006911FA">
        <w:rPr>
          <w:rFonts w:cs="Times New Roman"/>
          <w:i/>
          <w:sz w:val="20"/>
          <w:szCs w:val="20"/>
        </w:rPr>
        <w:t>io</w:t>
      </w:r>
      <w:proofErr w:type="spellEnd"/>
      <w:r w:rsidRPr="006911FA">
        <w:rPr>
          <w:rFonts w:cs="Times New Roman"/>
          <w:i/>
          <w:spacing w:val="26"/>
          <w:sz w:val="20"/>
          <w:szCs w:val="20"/>
        </w:rPr>
        <w:t xml:space="preserve"> </w:t>
      </w:r>
      <w:r w:rsidRPr="006911FA">
        <w:rPr>
          <w:rFonts w:cs="Times New Roman"/>
          <w:i/>
          <w:sz w:val="20"/>
          <w:szCs w:val="20"/>
        </w:rPr>
        <w:t>(</w:t>
      </w:r>
      <w:proofErr w:type="spellStart"/>
      <w:r w:rsidRPr="006911FA">
        <w:rPr>
          <w:rFonts w:cs="Times New Roman"/>
          <w:i/>
          <w:sz w:val="20"/>
          <w:szCs w:val="20"/>
        </w:rPr>
        <w:t>a</w:t>
      </w:r>
      <w:r w:rsidRPr="006911FA">
        <w:rPr>
          <w:rFonts w:cs="Times New Roman"/>
          <w:i/>
          <w:spacing w:val="-2"/>
          <w:sz w:val="20"/>
          <w:szCs w:val="20"/>
        </w:rPr>
        <w:t>l</w:t>
      </w:r>
      <w:r w:rsidRPr="006911FA">
        <w:rPr>
          <w:rFonts w:cs="Times New Roman"/>
          <w:i/>
          <w:sz w:val="20"/>
          <w:szCs w:val="20"/>
        </w:rPr>
        <w:t>l</w:t>
      </w:r>
      <w:r w:rsidRPr="006911FA">
        <w:rPr>
          <w:rFonts w:cs="Times New Roman"/>
          <w:i/>
          <w:spacing w:val="-2"/>
          <w:sz w:val="20"/>
          <w:szCs w:val="20"/>
        </w:rPr>
        <w:t>e</w:t>
      </w:r>
      <w:r w:rsidRPr="006911FA">
        <w:rPr>
          <w:rFonts w:cs="Times New Roman"/>
          <w:i/>
          <w:spacing w:val="-3"/>
          <w:sz w:val="20"/>
          <w:szCs w:val="20"/>
        </w:rPr>
        <w:t>g</w:t>
      </w:r>
      <w:r w:rsidRPr="006911FA">
        <w:rPr>
          <w:rFonts w:cs="Times New Roman"/>
          <w:i/>
          <w:sz w:val="20"/>
          <w:szCs w:val="20"/>
        </w:rPr>
        <w:t>a</w:t>
      </w:r>
      <w:r w:rsidRPr="006911FA">
        <w:rPr>
          <w:rFonts w:cs="Times New Roman"/>
          <w:i/>
          <w:spacing w:val="1"/>
          <w:sz w:val="20"/>
          <w:szCs w:val="20"/>
        </w:rPr>
        <w:t>t</w:t>
      </w:r>
      <w:r w:rsidRPr="006911FA">
        <w:rPr>
          <w:rFonts w:cs="Times New Roman"/>
          <w:i/>
          <w:sz w:val="20"/>
          <w:szCs w:val="20"/>
        </w:rPr>
        <w:t>o</w:t>
      </w:r>
      <w:proofErr w:type="spellEnd"/>
      <w:r w:rsidRPr="006911FA">
        <w:rPr>
          <w:rFonts w:cs="Times New Roman"/>
          <w:i/>
          <w:spacing w:val="26"/>
          <w:sz w:val="20"/>
          <w:szCs w:val="20"/>
        </w:rPr>
        <w:t xml:space="preserve"> </w:t>
      </w:r>
      <w:r w:rsidRPr="006911FA">
        <w:rPr>
          <w:rFonts w:cs="Times New Roman"/>
          <w:i/>
          <w:spacing w:val="-2"/>
          <w:sz w:val="20"/>
          <w:szCs w:val="20"/>
        </w:rPr>
        <w:t>A</w:t>
      </w:r>
      <w:r w:rsidRPr="006911FA">
        <w:rPr>
          <w:rFonts w:cs="Times New Roman"/>
          <w:i/>
          <w:sz w:val="20"/>
          <w:szCs w:val="20"/>
        </w:rPr>
        <w:t>),</w:t>
      </w:r>
      <w:r w:rsidRPr="006911FA">
        <w:rPr>
          <w:rFonts w:cs="Times New Roman"/>
          <w:i/>
          <w:spacing w:val="26"/>
          <w:sz w:val="20"/>
          <w:szCs w:val="20"/>
        </w:rPr>
        <w:t xml:space="preserve"> </w:t>
      </w:r>
      <w:proofErr w:type="spellStart"/>
      <w:r w:rsidRPr="006911FA">
        <w:rPr>
          <w:rFonts w:cs="Times New Roman"/>
          <w:i/>
          <w:sz w:val="20"/>
          <w:szCs w:val="20"/>
        </w:rPr>
        <w:t>ai</w:t>
      </w:r>
      <w:proofErr w:type="spellEnd"/>
      <w:r w:rsidRPr="006911FA">
        <w:rPr>
          <w:rFonts w:cs="Times New Roman"/>
          <w:i/>
          <w:spacing w:val="27"/>
          <w:sz w:val="20"/>
          <w:szCs w:val="20"/>
        </w:rPr>
        <w:t xml:space="preserve"> </w:t>
      </w:r>
      <w:proofErr w:type="spellStart"/>
      <w:r w:rsidRPr="006911FA">
        <w:rPr>
          <w:rFonts w:cs="Times New Roman"/>
          <w:i/>
          <w:sz w:val="20"/>
          <w:szCs w:val="20"/>
        </w:rPr>
        <w:t>f</w:t>
      </w:r>
      <w:r w:rsidRPr="006911FA">
        <w:rPr>
          <w:rFonts w:cs="Times New Roman"/>
          <w:i/>
          <w:spacing w:val="-2"/>
          <w:sz w:val="20"/>
          <w:szCs w:val="20"/>
        </w:rPr>
        <w:t>i</w:t>
      </w:r>
      <w:r w:rsidRPr="006911FA">
        <w:rPr>
          <w:rFonts w:cs="Times New Roman"/>
          <w:i/>
          <w:sz w:val="20"/>
          <w:szCs w:val="20"/>
        </w:rPr>
        <w:t>ni</w:t>
      </w:r>
      <w:proofErr w:type="spellEnd"/>
      <w:r w:rsidRPr="006911FA">
        <w:rPr>
          <w:rFonts w:cs="Times New Roman"/>
          <w:i/>
          <w:spacing w:val="27"/>
          <w:sz w:val="20"/>
          <w:szCs w:val="20"/>
        </w:rPr>
        <w:t xml:space="preserve"> </w:t>
      </w:r>
      <w:proofErr w:type="spellStart"/>
      <w:r w:rsidRPr="006911FA">
        <w:rPr>
          <w:rFonts w:cs="Times New Roman"/>
          <w:i/>
          <w:sz w:val="20"/>
          <w:szCs w:val="20"/>
        </w:rPr>
        <w:t>d</w:t>
      </w:r>
      <w:r w:rsidRPr="006911FA">
        <w:rPr>
          <w:rFonts w:cs="Times New Roman"/>
          <w:i/>
          <w:spacing w:val="-2"/>
          <w:sz w:val="20"/>
          <w:szCs w:val="20"/>
        </w:rPr>
        <w:t>e</w:t>
      </w:r>
      <w:r w:rsidRPr="006911FA">
        <w:rPr>
          <w:rFonts w:cs="Times New Roman"/>
          <w:i/>
          <w:sz w:val="20"/>
          <w:szCs w:val="20"/>
        </w:rPr>
        <w:t>l</w:t>
      </w:r>
      <w:r w:rsidRPr="006911FA">
        <w:rPr>
          <w:rFonts w:cs="Times New Roman"/>
          <w:i/>
          <w:spacing w:val="-2"/>
          <w:sz w:val="20"/>
          <w:szCs w:val="20"/>
        </w:rPr>
        <w:t>l</w:t>
      </w:r>
      <w:r w:rsidRPr="006911FA">
        <w:rPr>
          <w:rFonts w:cs="Times New Roman"/>
          <w:i/>
          <w:sz w:val="20"/>
          <w:szCs w:val="20"/>
        </w:rPr>
        <w:t>e</w:t>
      </w:r>
      <w:proofErr w:type="spellEnd"/>
      <w:r w:rsidRPr="006911FA">
        <w:rPr>
          <w:rFonts w:cs="Times New Roman"/>
          <w:i/>
          <w:spacing w:val="26"/>
          <w:sz w:val="20"/>
          <w:szCs w:val="20"/>
        </w:rPr>
        <w:t xml:space="preserve"> </w:t>
      </w:r>
      <w:proofErr w:type="spellStart"/>
      <w:r w:rsidRPr="006911FA">
        <w:rPr>
          <w:rFonts w:cs="Times New Roman"/>
          <w:i/>
          <w:spacing w:val="-3"/>
          <w:sz w:val="20"/>
          <w:szCs w:val="20"/>
        </w:rPr>
        <w:t>v</w:t>
      </w:r>
      <w:r w:rsidRPr="006911FA">
        <w:rPr>
          <w:rFonts w:cs="Times New Roman"/>
          <w:i/>
          <w:sz w:val="20"/>
          <w:szCs w:val="20"/>
        </w:rPr>
        <w:t>a</w:t>
      </w:r>
      <w:r w:rsidRPr="006911FA">
        <w:rPr>
          <w:rFonts w:cs="Times New Roman"/>
          <w:i/>
          <w:spacing w:val="1"/>
          <w:sz w:val="20"/>
          <w:szCs w:val="20"/>
        </w:rPr>
        <w:t>l</w:t>
      </w:r>
      <w:r w:rsidRPr="006911FA">
        <w:rPr>
          <w:rFonts w:cs="Times New Roman"/>
          <w:i/>
          <w:sz w:val="20"/>
          <w:szCs w:val="20"/>
        </w:rPr>
        <w:t>u</w:t>
      </w:r>
      <w:r w:rsidRPr="006911FA">
        <w:rPr>
          <w:rFonts w:cs="Times New Roman"/>
          <w:i/>
          <w:spacing w:val="-2"/>
          <w:sz w:val="20"/>
          <w:szCs w:val="20"/>
        </w:rPr>
        <w:t>t</w:t>
      </w:r>
      <w:r w:rsidRPr="006911FA">
        <w:rPr>
          <w:rFonts w:cs="Times New Roman"/>
          <w:i/>
          <w:sz w:val="20"/>
          <w:szCs w:val="20"/>
        </w:rPr>
        <w:t>a</w:t>
      </w:r>
      <w:r w:rsidRPr="006911FA">
        <w:rPr>
          <w:rFonts w:cs="Times New Roman"/>
          <w:i/>
          <w:spacing w:val="-2"/>
          <w:sz w:val="20"/>
          <w:szCs w:val="20"/>
        </w:rPr>
        <w:t>z</w:t>
      </w:r>
      <w:r w:rsidRPr="006911FA">
        <w:rPr>
          <w:rFonts w:cs="Times New Roman"/>
          <w:i/>
          <w:sz w:val="20"/>
          <w:szCs w:val="20"/>
        </w:rPr>
        <w:t>ione</w:t>
      </w:r>
      <w:proofErr w:type="spellEnd"/>
      <w:r w:rsidRPr="006911FA">
        <w:rPr>
          <w:rFonts w:cs="Times New Roman"/>
          <w:i/>
          <w:spacing w:val="26"/>
          <w:sz w:val="20"/>
          <w:szCs w:val="20"/>
        </w:rPr>
        <w:t xml:space="preserve"> </w:t>
      </w:r>
      <w:r w:rsidRPr="006911FA">
        <w:rPr>
          <w:rFonts w:cs="Times New Roman"/>
          <w:i/>
          <w:sz w:val="20"/>
          <w:szCs w:val="20"/>
        </w:rPr>
        <w:t>di</w:t>
      </w:r>
      <w:r w:rsidRPr="006911FA">
        <w:rPr>
          <w:rFonts w:cs="Times New Roman"/>
          <w:i/>
          <w:spacing w:val="27"/>
          <w:sz w:val="20"/>
          <w:szCs w:val="20"/>
        </w:rPr>
        <w:t xml:space="preserve"> </w:t>
      </w:r>
      <w:r w:rsidRPr="006911FA">
        <w:rPr>
          <w:rFonts w:cs="Times New Roman"/>
          <w:i/>
          <w:sz w:val="20"/>
          <w:szCs w:val="20"/>
        </w:rPr>
        <w:t>c</w:t>
      </w:r>
      <w:r w:rsidRPr="006911FA">
        <w:rPr>
          <w:rFonts w:cs="Times New Roman"/>
          <w:i/>
          <w:spacing w:val="-2"/>
          <w:sz w:val="20"/>
          <w:szCs w:val="20"/>
        </w:rPr>
        <w:t>u</w:t>
      </w:r>
      <w:r w:rsidRPr="006911FA">
        <w:rPr>
          <w:rFonts w:cs="Times New Roman"/>
          <w:i/>
          <w:sz w:val="20"/>
          <w:szCs w:val="20"/>
        </w:rPr>
        <w:t>i</w:t>
      </w:r>
      <w:r w:rsidRPr="006911FA">
        <w:rPr>
          <w:rFonts w:cs="Times New Roman"/>
          <w:i/>
          <w:spacing w:val="27"/>
          <w:sz w:val="20"/>
          <w:szCs w:val="20"/>
        </w:rPr>
        <w:t xml:space="preserve"> </w:t>
      </w:r>
      <w:r w:rsidRPr="006911FA">
        <w:rPr>
          <w:rFonts w:cs="Times New Roman"/>
          <w:i/>
          <w:sz w:val="20"/>
          <w:szCs w:val="20"/>
        </w:rPr>
        <w:t>a</w:t>
      </w:r>
      <w:r w:rsidRPr="006911FA">
        <w:rPr>
          <w:rFonts w:cs="Times New Roman"/>
          <w:i/>
          <w:spacing w:val="-2"/>
          <w:sz w:val="20"/>
          <w:szCs w:val="20"/>
        </w:rPr>
        <w:t>l</w:t>
      </w:r>
      <w:r w:rsidRPr="006911FA">
        <w:rPr>
          <w:rFonts w:cs="Times New Roman"/>
          <w:i/>
          <w:sz w:val="20"/>
          <w:szCs w:val="20"/>
        </w:rPr>
        <w:t>l</w:t>
      </w:r>
      <w:r w:rsidRPr="006911FA">
        <w:rPr>
          <w:rFonts w:cs="Times New Roman"/>
          <w:i/>
          <w:spacing w:val="-2"/>
          <w:sz w:val="20"/>
          <w:szCs w:val="20"/>
        </w:rPr>
        <w:t>’</w:t>
      </w:r>
      <w:r w:rsidRPr="006911FA">
        <w:rPr>
          <w:rFonts w:cs="Times New Roman"/>
          <w:i/>
          <w:sz w:val="20"/>
          <w:szCs w:val="20"/>
        </w:rPr>
        <w:t>a</w:t>
      </w:r>
      <w:r w:rsidRPr="006911FA">
        <w:rPr>
          <w:rFonts w:cs="Times New Roman"/>
          <w:i/>
          <w:spacing w:val="-2"/>
          <w:sz w:val="20"/>
          <w:szCs w:val="20"/>
        </w:rPr>
        <w:t>r</w:t>
      </w:r>
      <w:r w:rsidRPr="006911FA">
        <w:rPr>
          <w:rFonts w:cs="Times New Roman"/>
          <w:i/>
          <w:sz w:val="20"/>
          <w:szCs w:val="20"/>
        </w:rPr>
        <w:t>t.23</w:t>
      </w:r>
      <w:r w:rsidRPr="006911FA">
        <w:rPr>
          <w:rFonts w:cs="Times New Roman"/>
          <w:i/>
          <w:spacing w:val="26"/>
          <w:sz w:val="20"/>
          <w:szCs w:val="20"/>
        </w:rPr>
        <w:t xml:space="preserve"> </w:t>
      </w:r>
      <w:r w:rsidRPr="006911FA">
        <w:rPr>
          <w:rFonts w:cs="Times New Roman"/>
          <w:i/>
          <w:sz w:val="20"/>
          <w:szCs w:val="20"/>
        </w:rPr>
        <w:t>c.3</w:t>
      </w:r>
      <w:r>
        <w:rPr>
          <w:rFonts w:cs="Times New Roman"/>
          <w:i/>
          <w:sz w:val="20"/>
          <w:szCs w:val="20"/>
        </w:rPr>
        <w:t xml:space="preserve"> </w:t>
      </w:r>
      <w:proofErr w:type="spellStart"/>
      <w:r w:rsidRPr="006911FA">
        <w:rPr>
          <w:i/>
          <w:sz w:val="20"/>
          <w:szCs w:val="20"/>
        </w:rPr>
        <w:t>de</w:t>
      </w:r>
      <w:r w:rsidRPr="006911FA">
        <w:rPr>
          <w:i/>
          <w:spacing w:val="-2"/>
          <w:sz w:val="20"/>
          <w:szCs w:val="20"/>
        </w:rPr>
        <w:t>l</w:t>
      </w:r>
      <w:r w:rsidRPr="006911FA">
        <w:rPr>
          <w:i/>
          <w:sz w:val="20"/>
          <w:szCs w:val="20"/>
        </w:rPr>
        <w:t>la</w:t>
      </w:r>
      <w:proofErr w:type="spellEnd"/>
      <w:r w:rsidRPr="006911FA">
        <w:rPr>
          <w:i/>
          <w:spacing w:val="24"/>
          <w:sz w:val="20"/>
          <w:szCs w:val="20"/>
        </w:rPr>
        <w:t xml:space="preserve"> </w:t>
      </w:r>
      <w:proofErr w:type="spellStart"/>
      <w:r w:rsidRPr="006911FA">
        <w:rPr>
          <w:i/>
          <w:spacing w:val="-3"/>
          <w:sz w:val="20"/>
          <w:szCs w:val="20"/>
        </w:rPr>
        <w:t>d</w:t>
      </w:r>
      <w:r w:rsidRPr="006911FA">
        <w:rPr>
          <w:i/>
          <w:sz w:val="20"/>
          <w:szCs w:val="20"/>
        </w:rPr>
        <w:t>is</w:t>
      </w:r>
      <w:r w:rsidRPr="006911FA">
        <w:rPr>
          <w:i/>
          <w:spacing w:val="-2"/>
          <w:sz w:val="20"/>
          <w:szCs w:val="20"/>
        </w:rPr>
        <w:t>c</w:t>
      </w:r>
      <w:r w:rsidRPr="006911FA">
        <w:rPr>
          <w:i/>
          <w:sz w:val="20"/>
          <w:szCs w:val="20"/>
        </w:rPr>
        <w:t>i</w:t>
      </w:r>
      <w:r w:rsidRPr="006911FA">
        <w:rPr>
          <w:i/>
          <w:spacing w:val="-3"/>
          <w:sz w:val="20"/>
          <w:szCs w:val="20"/>
        </w:rPr>
        <w:t>p</w:t>
      </w:r>
      <w:r w:rsidRPr="006911FA">
        <w:rPr>
          <w:i/>
          <w:sz w:val="20"/>
          <w:szCs w:val="20"/>
        </w:rPr>
        <w:t>li</w:t>
      </w:r>
      <w:r w:rsidRPr="006911FA">
        <w:rPr>
          <w:i/>
          <w:spacing w:val="-3"/>
          <w:sz w:val="20"/>
          <w:szCs w:val="20"/>
        </w:rPr>
        <w:t>n</w:t>
      </w:r>
      <w:r w:rsidRPr="006911FA">
        <w:rPr>
          <w:i/>
          <w:sz w:val="20"/>
          <w:szCs w:val="20"/>
        </w:rPr>
        <w:t>a</w:t>
      </w:r>
      <w:proofErr w:type="spellEnd"/>
      <w:r w:rsidRPr="006911FA">
        <w:rPr>
          <w:i/>
          <w:spacing w:val="24"/>
          <w:sz w:val="20"/>
          <w:szCs w:val="20"/>
        </w:rPr>
        <w:t xml:space="preserve"> </w:t>
      </w:r>
      <w:r w:rsidRPr="006911FA">
        <w:rPr>
          <w:i/>
          <w:sz w:val="20"/>
          <w:szCs w:val="20"/>
        </w:rPr>
        <w:t>d</w:t>
      </w:r>
      <w:r w:rsidRPr="006911FA">
        <w:rPr>
          <w:i/>
          <w:spacing w:val="-2"/>
          <w:sz w:val="20"/>
          <w:szCs w:val="20"/>
        </w:rPr>
        <w:t>e</w:t>
      </w:r>
      <w:r w:rsidRPr="006911FA">
        <w:rPr>
          <w:i/>
          <w:sz w:val="20"/>
          <w:szCs w:val="20"/>
        </w:rPr>
        <w:t>l</w:t>
      </w:r>
      <w:r w:rsidRPr="006911FA">
        <w:rPr>
          <w:i/>
          <w:spacing w:val="25"/>
          <w:sz w:val="20"/>
          <w:szCs w:val="20"/>
        </w:rPr>
        <w:t xml:space="preserve"> </w:t>
      </w:r>
      <w:r w:rsidRPr="006911FA">
        <w:rPr>
          <w:i/>
          <w:sz w:val="20"/>
          <w:szCs w:val="20"/>
        </w:rPr>
        <w:t>P</w:t>
      </w:r>
      <w:r w:rsidRPr="006911FA">
        <w:rPr>
          <w:i/>
          <w:spacing w:val="-5"/>
          <w:sz w:val="20"/>
          <w:szCs w:val="20"/>
        </w:rPr>
        <w:t>I</w:t>
      </w:r>
      <w:r w:rsidRPr="006911FA">
        <w:rPr>
          <w:i/>
          <w:spacing w:val="1"/>
          <w:sz w:val="20"/>
          <w:szCs w:val="20"/>
        </w:rPr>
        <w:t>T</w:t>
      </w:r>
      <w:r w:rsidRPr="006911FA">
        <w:rPr>
          <w:i/>
          <w:spacing w:val="-2"/>
          <w:sz w:val="20"/>
          <w:szCs w:val="20"/>
        </w:rPr>
        <w:t>/</w:t>
      </w:r>
      <w:r w:rsidRPr="006911FA">
        <w:rPr>
          <w:i/>
          <w:sz w:val="20"/>
          <w:szCs w:val="20"/>
        </w:rPr>
        <w:t>P</w:t>
      </w:r>
      <w:r w:rsidRPr="006911FA">
        <w:rPr>
          <w:i/>
          <w:spacing w:val="-1"/>
          <w:sz w:val="20"/>
          <w:szCs w:val="20"/>
        </w:rPr>
        <w:t>P</w:t>
      </w:r>
      <w:r w:rsidRPr="006911FA">
        <w:rPr>
          <w:i/>
          <w:spacing w:val="1"/>
          <w:sz w:val="20"/>
          <w:szCs w:val="20"/>
        </w:rPr>
        <w:t>R</w:t>
      </w:r>
      <w:r w:rsidRPr="006911FA">
        <w:rPr>
          <w:i/>
          <w:sz w:val="20"/>
          <w:szCs w:val="20"/>
        </w:rPr>
        <w:t>,</w:t>
      </w:r>
      <w:r w:rsidRPr="006911FA">
        <w:rPr>
          <w:i/>
          <w:spacing w:val="24"/>
          <w:sz w:val="20"/>
          <w:szCs w:val="20"/>
        </w:rPr>
        <w:t xml:space="preserve"> </w:t>
      </w:r>
      <w:r w:rsidRPr="006911FA">
        <w:rPr>
          <w:i/>
          <w:sz w:val="20"/>
          <w:szCs w:val="20"/>
        </w:rPr>
        <w:t>non</w:t>
      </w:r>
      <w:r w:rsidRPr="006911FA">
        <w:rPr>
          <w:i/>
          <w:spacing w:val="24"/>
          <w:sz w:val="20"/>
          <w:szCs w:val="20"/>
        </w:rPr>
        <w:t xml:space="preserve"> </w:t>
      </w:r>
      <w:proofErr w:type="spellStart"/>
      <w:r w:rsidRPr="006911FA">
        <w:rPr>
          <w:i/>
          <w:spacing w:val="-2"/>
          <w:sz w:val="20"/>
          <w:szCs w:val="20"/>
        </w:rPr>
        <w:t>r</w:t>
      </w:r>
      <w:r w:rsidRPr="006911FA">
        <w:rPr>
          <w:i/>
          <w:sz w:val="20"/>
          <w:szCs w:val="20"/>
        </w:rPr>
        <w:t>a</w:t>
      </w:r>
      <w:r w:rsidRPr="006911FA">
        <w:rPr>
          <w:i/>
          <w:spacing w:val="-2"/>
          <w:sz w:val="20"/>
          <w:szCs w:val="20"/>
        </w:rPr>
        <w:t>v</w:t>
      </w:r>
      <w:r w:rsidRPr="006911FA">
        <w:rPr>
          <w:i/>
          <w:spacing w:val="-3"/>
          <w:sz w:val="20"/>
          <w:szCs w:val="20"/>
        </w:rPr>
        <w:t>v</w:t>
      </w:r>
      <w:r w:rsidRPr="006911FA">
        <w:rPr>
          <w:i/>
          <w:sz w:val="20"/>
          <w:szCs w:val="20"/>
        </w:rPr>
        <w:t>isa</w:t>
      </w:r>
      <w:proofErr w:type="spellEnd"/>
      <w:r w:rsidRPr="006911FA">
        <w:rPr>
          <w:i/>
          <w:spacing w:val="24"/>
          <w:sz w:val="20"/>
          <w:szCs w:val="20"/>
        </w:rPr>
        <w:t xml:space="preserve"> </w:t>
      </w:r>
      <w:proofErr w:type="spellStart"/>
      <w:r w:rsidRPr="006911FA">
        <w:rPr>
          <w:i/>
          <w:sz w:val="20"/>
          <w:szCs w:val="20"/>
        </w:rPr>
        <w:t>n</w:t>
      </w:r>
      <w:r w:rsidRPr="006911FA">
        <w:rPr>
          <w:i/>
          <w:spacing w:val="-2"/>
          <w:sz w:val="20"/>
          <w:szCs w:val="20"/>
        </w:rPr>
        <w:t>e</w:t>
      </w:r>
      <w:r w:rsidRPr="006911FA">
        <w:rPr>
          <w:i/>
          <w:sz w:val="20"/>
          <w:szCs w:val="20"/>
        </w:rPr>
        <w:t>l</w:t>
      </w:r>
      <w:proofErr w:type="spellEnd"/>
      <w:r w:rsidRPr="006911FA">
        <w:rPr>
          <w:i/>
          <w:spacing w:val="25"/>
          <w:sz w:val="20"/>
          <w:szCs w:val="20"/>
        </w:rPr>
        <w:t xml:space="preserve"> </w:t>
      </w:r>
      <w:proofErr w:type="spellStart"/>
      <w:r w:rsidRPr="006911FA">
        <w:rPr>
          <w:i/>
          <w:sz w:val="20"/>
          <w:szCs w:val="20"/>
        </w:rPr>
        <w:t>c</w:t>
      </w:r>
      <w:r w:rsidRPr="006911FA">
        <w:rPr>
          <w:i/>
          <w:spacing w:val="-2"/>
          <w:sz w:val="20"/>
          <w:szCs w:val="20"/>
        </w:rPr>
        <w:t>o</w:t>
      </w:r>
      <w:r w:rsidRPr="006911FA">
        <w:rPr>
          <w:i/>
          <w:spacing w:val="-4"/>
          <w:sz w:val="20"/>
          <w:szCs w:val="20"/>
        </w:rPr>
        <w:t>m</w:t>
      </w:r>
      <w:r w:rsidRPr="006911FA">
        <w:rPr>
          <w:i/>
          <w:sz w:val="20"/>
          <w:szCs w:val="20"/>
        </w:rPr>
        <w:t>plesso</w:t>
      </w:r>
      <w:proofErr w:type="spellEnd"/>
      <w:r w:rsidRPr="006911FA">
        <w:rPr>
          <w:i/>
          <w:spacing w:val="24"/>
          <w:sz w:val="20"/>
          <w:szCs w:val="20"/>
        </w:rPr>
        <w:t xml:space="preserve"> </w:t>
      </w:r>
      <w:proofErr w:type="spellStart"/>
      <w:r w:rsidRPr="006911FA">
        <w:rPr>
          <w:i/>
          <w:spacing w:val="-2"/>
          <w:sz w:val="20"/>
          <w:szCs w:val="20"/>
        </w:rPr>
        <w:t>e</w:t>
      </w:r>
      <w:r w:rsidRPr="006911FA">
        <w:rPr>
          <w:i/>
          <w:sz w:val="20"/>
          <w:szCs w:val="20"/>
        </w:rPr>
        <w:t>le</w:t>
      </w:r>
      <w:r w:rsidRPr="006911FA">
        <w:rPr>
          <w:i/>
          <w:spacing w:val="-4"/>
          <w:sz w:val="20"/>
          <w:szCs w:val="20"/>
        </w:rPr>
        <w:t>m</w:t>
      </w:r>
      <w:r w:rsidRPr="006911FA">
        <w:rPr>
          <w:i/>
          <w:sz w:val="20"/>
          <w:szCs w:val="20"/>
        </w:rPr>
        <w:t>en</w:t>
      </w:r>
      <w:r w:rsidRPr="006911FA">
        <w:rPr>
          <w:i/>
          <w:spacing w:val="1"/>
          <w:sz w:val="20"/>
          <w:szCs w:val="20"/>
        </w:rPr>
        <w:t>t</w:t>
      </w:r>
      <w:r w:rsidRPr="006911FA">
        <w:rPr>
          <w:i/>
          <w:sz w:val="20"/>
          <w:szCs w:val="20"/>
        </w:rPr>
        <w:t>i</w:t>
      </w:r>
      <w:proofErr w:type="spellEnd"/>
      <w:r w:rsidRPr="006911FA">
        <w:rPr>
          <w:i/>
          <w:spacing w:val="22"/>
          <w:sz w:val="20"/>
          <w:szCs w:val="20"/>
        </w:rPr>
        <w:t xml:space="preserve"> </w:t>
      </w:r>
      <w:r w:rsidRPr="006911FA">
        <w:rPr>
          <w:i/>
          <w:sz w:val="20"/>
          <w:szCs w:val="20"/>
        </w:rPr>
        <w:t>di</w:t>
      </w:r>
      <w:r w:rsidRPr="006911FA">
        <w:rPr>
          <w:i/>
          <w:spacing w:val="22"/>
          <w:sz w:val="20"/>
          <w:szCs w:val="20"/>
        </w:rPr>
        <w:t xml:space="preserve"> </w:t>
      </w:r>
      <w:proofErr w:type="spellStart"/>
      <w:r w:rsidRPr="006911FA">
        <w:rPr>
          <w:i/>
          <w:sz w:val="20"/>
          <w:szCs w:val="20"/>
        </w:rPr>
        <w:t>co</w:t>
      </w:r>
      <w:r w:rsidRPr="006911FA">
        <w:rPr>
          <w:i/>
          <w:spacing w:val="-2"/>
          <w:sz w:val="20"/>
          <w:szCs w:val="20"/>
        </w:rPr>
        <w:t>nt</w:t>
      </w:r>
      <w:r w:rsidRPr="006911FA">
        <w:rPr>
          <w:i/>
          <w:sz w:val="20"/>
          <w:szCs w:val="20"/>
        </w:rPr>
        <w:t>ra</w:t>
      </w:r>
      <w:r w:rsidRPr="006911FA">
        <w:rPr>
          <w:i/>
          <w:spacing w:val="-2"/>
          <w:sz w:val="20"/>
          <w:szCs w:val="20"/>
        </w:rPr>
        <w:t>s</w:t>
      </w:r>
      <w:r w:rsidRPr="006911FA">
        <w:rPr>
          <w:i/>
          <w:sz w:val="20"/>
          <w:szCs w:val="20"/>
        </w:rPr>
        <w:t>to</w:t>
      </w:r>
      <w:proofErr w:type="spellEnd"/>
      <w:r w:rsidRPr="006911FA">
        <w:rPr>
          <w:i/>
          <w:sz w:val="20"/>
          <w:szCs w:val="20"/>
        </w:rPr>
        <w:t>;</w:t>
      </w:r>
      <w:r w:rsidRPr="006911FA">
        <w:rPr>
          <w:i/>
          <w:spacing w:val="22"/>
          <w:sz w:val="20"/>
          <w:szCs w:val="20"/>
        </w:rPr>
        <w:t xml:space="preserve"> </w:t>
      </w:r>
      <w:proofErr w:type="spellStart"/>
      <w:r w:rsidRPr="006911FA">
        <w:rPr>
          <w:i/>
          <w:sz w:val="20"/>
          <w:szCs w:val="20"/>
        </w:rPr>
        <w:t>r</w:t>
      </w:r>
      <w:r w:rsidRPr="006911FA">
        <w:rPr>
          <w:i/>
          <w:spacing w:val="-2"/>
          <w:sz w:val="20"/>
          <w:szCs w:val="20"/>
        </w:rPr>
        <w:t>e</w:t>
      </w:r>
      <w:r w:rsidRPr="006911FA">
        <w:rPr>
          <w:i/>
          <w:sz w:val="20"/>
          <w:szCs w:val="20"/>
        </w:rPr>
        <w:t>s</w:t>
      </w:r>
      <w:r w:rsidRPr="006911FA">
        <w:rPr>
          <w:i/>
          <w:spacing w:val="-1"/>
          <w:sz w:val="20"/>
          <w:szCs w:val="20"/>
        </w:rPr>
        <w:t>t</w:t>
      </w:r>
      <w:r w:rsidRPr="006911FA">
        <w:rPr>
          <w:i/>
          <w:sz w:val="20"/>
          <w:szCs w:val="20"/>
        </w:rPr>
        <w:t>a</w:t>
      </w:r>
      <w:proofErr w:type="spellEnd"/>
      <w:r w:rsidRPr="006911FA">
        <w:rPr>
          <w:i/>
          <w:spacing w:val="24"/>
          <w:sz w:val="20"/>
          <w:szCs w:val="20"/>
        </w:rPr>
        <w:t xml:space="preserve"> </w:t>
      </w:r>
      <w:proofErr w:type="spellStart"/>
      <w:r w:rsidRPr="006911FA">
        <w:rPr>
          <w:i/>
          <w:spacing w:val="-2"/>
          <w:sz w:val="20"/>
          <w:szCs w:val="20"/>
        </w:rPr>
        <w:t>f</w:t>
      </w:r>
      <w:r w:rsidRPr="006911FA">
        <w:rPr>
          <w:i/>
          <w:sz w:val="20"/>
          <w:szCs w:val="20"/>
        </w:rPr>
        <w:t>e</w:t>
      </w:r>
      <w:r w:rsidRPr="006911FA">
        <w:rPr>
          <w:i/>
          <w:spacing w:val="1"/>
          <w:sz w:val="20"/>
          <w:szCs w:val="20"/>
        </w:rPr>
        <w:t>r</w:t>
      </w:r>
      <w:r w:rsidRPr="006911FA">
        <w:rPr>
          <w:i/>
          <w:spacing w:val="-4"/>
          <w:sz w:val="20"/>
          <w:szCs w:val="20"/>
        </w:rPr>
        <w:t>m</w:t>
      </w:r>
      <w:r w:rsidRPr="006911FA">
        <w:rPr>
          <w:i/>
          <w:sz w:val="20"/>
          <w:szCs w:val="20"/>
        </w:rPr>
        <w:t>o</w:t>
      </w:r>
      <w:proofErr w:type="spellEnd"/>
      <w:r w:rsidRPr="006911FA">
        <w:rPr>
          <w:i/>
          <w:spacing w:val="24"/>
          <w:sz w:val="20"/>
          <w:szCs w:val="20"/>
        </w:rPr>
        <w:t xml:space="preserve"> </w:t>
      </w:r>
      <w:proofErr w:type="spellStart"/>
      <w:r w:rsidRPr="006911FA">
        <w:rPr>
          <w:i/>
          <w:sz w:val="20"/>
          <w:szCs w:val="20"/>
        </w:rPr>
        <w:t>che</w:t>
      </w:r>
      <w:proofErr w:type="spellEnd"/>
      <w:r w:rsidRPr="006911FA">
        <w:rPr>
          <w:i/>
          <w:spacing w:val="22"/>
          <w:sz w:val="20"/>
          <w:szCs w:val="20"/>
        </w:rPr>
        <w:t xml:space="preserve"> </w:t>
      </w:r>
      <w:r w:rsidRPr="006911FA">
        <w:rPr>
          <w:i/>
          <w:sz w:val="20"/>
          <w:szCs w:val="20"/>
        </w:rPr>
        <w:t xml:space="preserve">in </w:t>
      </w:r>
      <w:proofErr w:type="spellStart"/>
      <w:r w:rsidRPr="006911FA">
        <w:rPr>
          <w:i/>
          <w:sz w:val="20"/>
          <w:szCs w:val="20"/>
        </w:rPr>
        <w:t>cons</w:t>
      </w:r>
      <w:r w:rsidRPr="006911FA">
        <w:rPr>
          <w:i/>
          <w:spacing w:val="-2"/>
          <w:sz w:val="20"/>
          <w:szCs w:val="20"/>
        </w:rPr>
        <w:t>i</w:t>
      </w:r>
      <w:r w:rsidRPr="006911FA">
        <w:rPr>
          <w:i/>
          <w:sz w:val="20"/>
          <w:szCs w:val="20"/>
        </w:rPr>
        <w:t>de</w:t>
      </w:r>
      <w:r w:rsidRPr="006911FA">
        <w:rPr>
          <w:i/>
          <w:spacing w:val="-2"/>
          <w:sz w:val="20"/>
          <w:szCs w:val="20"/>
        </w:rPr>
        <w:t>r</w:t>
      </w:r>
      <w:r w:rsidRPr="006911FA">
        <w:rPr>
          <w:i/>
          <w:sz w:val="20"/>
          <w:szCs w:val="20"/>
        </w:rPr>
        <w:t>a</w:t>
      </w:r>
      <w:r w:rsidRPr="006911FA">
        <w:rPr>
          <w:i/>
          <w:spacing w:val="-2"/>
          <w:sz w:val="20"/>
          <w:szCs w:val="20"/>
        </w:rPr>
        <w:t>z</w:t>
      </w:r>
      <w:r w:rsidRPr="006911FA">
        <w:rPr>
          <w:i/>
          <w:sz w:val="20"/>
          <w:szCs w:val="20"/>
        </w:rPr>
        <w:t>ione</w:t>
      </w:r>
      <w:proofErr w:type="spellEnd"/>
      <w:r w:rsidRPr="006911FA">
        <w:rPr>
          <w:i/>
          <w:spacing w:val="19"/>
          <w:sz w:val="20"/>
          <w:szCs w:val="20"/>
        </w:rPr>
        <w:t xml:space="preserve"> </w:t>
      </w:r>
      <w:r w:rsidRPr="006911FA">
        <w:rPr>
          <w:i/>
          <w:spacing w:val="-3"/>
          <w:sz w:val="20"/>
          <w:szCs w:val="20"/>
        </w:rPr>
        <w:t>d</w:t>
      </w:r>
      <w:r w:rsidRPr="006911FA">
        <w:rPr>
          <w:i/>
          <w:sz w:val="20"/>
          <w:szCs w:val="20"/>
        </w:rPr>
        <w:t>el</w:t>
      </w:r>
      <w:r w:rsidRPr="006911FA">
        <w:rPr>
          <w:i/>
          <w:spacing w:val="17"/>
          <w:sz w:val="20"/>
          <w:szCs w:val="20"/>
        </w:rPr>
        <w:t xml:space="preserve"> </w:t>
      </w:r>
      <w:proofErr w:type="spellStart"/>
      <w:r w:rsidRPr="006911FA">
        <w:rPr>
          <w:i/>
          <w:sz w:val="20"/>
          <w:szCs w:val="20"/>
        </w:rPr>
        <w:t>li</w:t>
      </w:r>
      <w:r w:rsidRPr="006911FA">
        <w:rPr>
          <w:i/>
          <w:spacing w:val="-3"/>
          <w:sz w:val="20"/>
          <w:szCs w:val="20"/>
        </w:rPr>
        <w:t>v</w:t>
      </w:r>
      <w:r w:rsidRPr="006911FA">
        <w:rPr>
          <w:i/>
          <w:sz w:val="20"/>
          <w:szCs w:val="20"/>
        </w:rPr>
        <w:t>e</w:t>
      </w:r>
      <w:r w:rsidRPr="006911FA">
        <w:rPr>
          <w:i/>
          <w:spacing w:val="-2"/>
          <w:sz w:val="20"/>
          <w:szCs w:val="20"/>
        </w:rPr>
        <w:t>l</w:t>
      </w:r>
      <w:r w:rsidRPr="006911FA">
        <w:rPr>
          <w:i/>
          <w:sz w:val="20"/>
          <w:szCs w:val="20"/>
        </w:rPr>
        <w:t>lo</w:t>
      </w:r>
      <w:proofErr w:type="spellEnd"/>
      <w:r w:rsidRPr="006911FA">
        <w:rPr>
          <w:i/>
          <w:spacing w:val="16"/>
          <w:sz w:val="20"/>
          <w:szCs w:val="20"/>
        </w:rPr>
        <w:t xml:space="preserve"> </w:t>
      </w:r>
      <w:r w:rsidRPr="006911FA">
        <w:rPr>
          <w:i/>
          <w:sz w:val="20"/>
          <w:szCs w:val="20"/>
        </w:rPr>
        <w:t>di</w:t>
      </w:r>
      <w:r w:rsidRPr="006911FA">
        <w:rPr>
          <w:i/>
          <w:spacing w:val="20"/>
          <w:sz w:val="20"/>
          <w:szCs w:val="20"/>
        </w:rPr>
        <w:t xml:space="preserve"> </w:t>
      </w:r>
      <w:proofErr w:type="spellStart"/>
      <w:r w:rsidRPr="006911FA">
        <w:rPr>
          <w:i/>
          <w:sz w:val="20"/>
          <w:szCs w:val="20"/>
        </w:rPr>
        <w:t>d</w:t>
      </w:r>
      <w:r w:rsidRPr="006911FA">
        <w:rPr>
          <w:i/>
          <w:spacing w:val="-2"/>
          <w:sz w:val="20"/>
          <w:szCs w:val="20"/>
        </w:rPr>
        <w:t>e</w:t>
      </w:r>
      <w:r w:rsidRPr="006911FA">
        <w:rPr>
          <w:i/>
          <w:sz w:val="20"/>
          <w:szCs w:val="20"/>
        </w:rPr>
        <w:t>fi</w:t>
      </w:r>
      <w:r w:rsidRPr="006911FA">
        <w:rPr>
          <w:i/>
          <w:spacing w:val="-3"/>
          <w:sz w:val="20"/>
          <w:szCs w:val="20"/>
        </w:rPr>
        <w:t>n</w:t>
      </w:r>
      <w:r w:rsidRPr="006911FA">
        <w:rPr>
          <w:i/>
          <w:sz w:val="20"/>
          <w:szCs w:val="20"/>
        </w:rPr>
        <w:t>i</w:t>
      </w:r>
      <w:r w:rsidRPr="006911FA">
        <w:rPr>
          <w:i/>
          <w:spacing w:val="-2"/>
          <w:sz w:val="20"/>
          <w:szCs w:val="20"/>
        </w:rPr>
        <w:t>z</w:t>
      </w:r>
      <w:r w:rsidRPr="006911FA">
        <w:rPr>
          <w:i/>
          <w:sz w:val="20"/>
          <w:szCs w:val="20"/>
        </w:rPr>
        <w:t>ione</w:t>
      </w:r>
      <w:proofErr w:type="spellEnd"/>
      <w:r w:rsidRPr="006911FA">
        <w:rPr>
          <w:i/>
          <w:spacing w:val="17"/>
          <w:sz w:val="20"/>
          <w:szCs w:val="20"/>
        </w:rPr>
        <w:t xml:space="preserve"> </w:t>
      </w:r>
      <w:proofErr w:type="spellStart"/>
      <w:r w:rsidRPr="006911FA">
        <w:rPr>
          <w:i/>
          <w:sz w:val="20"/>
          <w:szCs w:val="20"/>
        </w:rPr>
        <w:t>de</w:t>
      </w:r>
      <w:r w:rsidRPr="006911FA">
        <w:rPr>
          <w:i/>
          <w:spacing w:val="-2"/>
          <w:sz w:val="20"/>
          <w:szCs w:val="20"/>
        </w:rPr>
        <w:t>g</w:t>
      </w:r>
      <w:r w:rsidRPr="006911FA">
        <w:rPr>
          <w:i/>
          <w:sz w:val="20"/>
          <w:szCs w:val="20"/>
        </w:rPr>
        <w:t>li</w:t>
      </w:r>
      <w:proofErr w:type="spellEnd"/>
      <w:r w:rsidRPr="006911FA">
        <w:rPr>
          <w:i/>
          <w:spacing w:val="17"/>
          <w:sz w:val="20"/>
          <w:szCs w:val="20"/>
        </w:rPr>
        <w:t xml:space="preserve"> </w:t>
      </w:r>
      <w:proofErr w:type="spellStart"/>
      <w:r w:rsidRPr="006911FA">
        <w:rPr>
          <w:i/>
          <w:sz w:val="20"/>
          <w:szCs w:val="20"/>
        </w:rPr>
        <w:t>e</w:t>
      </w:r>
      <w:r w:rsidRPr="006911FA">
        <w:rPr>
          <w:i/>
          <w:spacing w:val="1"/>
          <w:sz w:val="20"/>
          <w:szCs w:val="20"/>
        </w:rPr>
        <w:t>l</w:t>
      </w:r>
      <w:r w:rsidRPr="006911FA">
        <w:rPr>
          <w:i/>
          <w:spacing w:val="-2"/>
          <w:sz w:val="20"/>
          <w:szCs w:val="20"/>
        </w:rPr>
        <w:t>a</w:t>
      </w:r>
      <w:r w:rsidRPr="006911FA">
        <w:rPr>
          <w:i/>
          <w:sz w:val="20"/>
          <w:szCs w:val="20"/>
        </w:rPr>
        <w:t>bo</w:t>
      </w:r>
      <w:r w:rsidRPr="006911FA">
        <w:rPr>
          <w:i/>
          <w:spacing w:val="-2"/>
          <w:sz w:val="20"/>
          <w:szCs w:val="20"/>
        </w:rPr>
        <w:t>r</w:t>
      </w:r>
      <w:r w:rsidRPr="006911FA">
        <w:rPr>
          <w:i/>
          <w:sz w:val="20"/>
          <w:szCs w:val="20"/>
        </w:rPr>
        <w:t>a</w:t>
      </w:r>
      <w:r w:rsidRPr="006911FA">
        <w:rPr>
          <w:i/>
          <w:spacing w:val="1"/>
          <w:sz w:val="20"/>
          <w:szCs w:val="20"/>
        </w:rPr>
        <w:t>t</w:t>
      </w:r>
      <w:r w:rsidRPr="006911FA">
        <w:rPr>
          <w:i/>
          <w:sz w:val="20"/>
          <w:szCs w:val="20"/>
        </w:rPr>
        <w:t>i</w:t>
      </w:r>
      <w:proofErr w:type="spellEnd"/>
      <w:r w:rsidRPr="006911FA">
        <w:rPr>
          <w:i/>
          <w:spacing w:val="17"/>
          <w:sz w:val="20"/>
          <w:szCs w:val="20"/>
        </w:rPr>
        <w:t xml:space="preserve"> </w:t>
      </w:r>
      <w:r w:rsidRPr="006911FA">
        <w:rPr>
          <w:i/>
          <w:sz w:val="20"/>
          <w:szCs w:val="20"/>
        </w:rPr>
        <w:t>e</w:t>
      </w:r>
      <w:r w:rsidRPr="006911FA">
        <w:rPr>
          <w:i/>
          <w:spacing w:val="19"/>
          <w:sz w:val="20"/>
          <w:szCs w:val="20"/>
        </w:rPr>
        <w:t xml:space="preserve"> </w:t>
      </w:r>
      <w:proofErr w:type="spellStart"/>
      <w:r w:rsidRPr="006911FA">
        <w:rPr>
          <w:i/>
          <w:sz w:val="20"/>
          <w:szCs w:val="20"/>
        </w:rPr>
        <w:t>d</w:t>
      </w:r>
      <w:r w:rsidRPr="006911FA">
        <w:rPr>
          <w:i/>
          <w:spacing w:val="-2"/>
          <w:sz w:val="20"/>
          <w:szCs w:val="20"/>
        </w:rPr>
        <w:t>e</w:t>
      </w:r>
      <w:r w:rsidRPr="006911FA">
        <w:rPr>
          <w:i/>
          <w:sz w:val="20"/>
          <w:szCs w:val="20"/>
        </w:rPr>
        <w:t>l</w:t>
      </w:r>
      <w:r w:rsidRPr="006911FA">
        <w:rPr>
          <w:i/>
          <w:spacing w:val="-2"/>
          <w:sz w:val="20"/>
          <w:szCs w:val="20"/>
        </w:rPr>
        <w:t>l</w:t>
      </w:r>
      <w:r w:rsidRPr="006911FA">
        <w:rPr>
          <w:i/>
          <w:sz w:val="20"/>
          <w:szCs w:val="20"/>
        </w:rPr>
        <w:t>a</w:t>
      </w:r>
      <w:proofErr w:type="spellEnd"/>
      <w:r w:rsidRPr="006911FA">
        <w:rPr>
          <w:i/>
          <w:spacing w:val="19"/>
          <w:sz w:val="20"/>
          <w:szCs w:val="20"/>
        </w:rPr>
        <w:t xml:space="preserve"> </w:t>
      </w:r>
      <w:proofErr w:type="spellStart"/>
      <w:r w:rsidRPr="006911FA">
        <w:rPr>
          <w:i/>
          <w:spacing w:val="-4"/>
          <w:sz w:val="20"/>
          <w:szCs w:val="20"/>
        </w:rPr>
        <w:t>m</w:t>
      </w:r>
      <w:r w:rsidRPr="006911FA">
        <w:rPr>
          <w:i/>
          <w:sz w:val="20"/>
          <w:szCs w:val="20"/>
        </w:rPr>
        <w:t>ulti</w:t>
      </w:r>
      <w:r w:rsidRPr="006911FA">
        <w:rPr>
          <w:i/>
          <w:spacing w:val="-3"/>
          <w:sz w:val="20"/>
          <w:szCs w:val="20"/>
        </w:rPr>
        <w:t>d</w:t>
      </w:r>
      <w:r w:rsidRPr="006911FA">
        <w:rPr>
          <w:i/>
          <w:sz w:val="20"/>
          <w:szCs w:val="20"/>
        </w:rPr>
        <w:t>i</w:t>
      </w:r>
      <w:r w:rsidRPr="006911FA">
        <w:rPr>
          <w:i/>
          <w:spacing w:val="-2"/>
          <w:sz w:val="20"/>
          <w:szCs w:val="20"/>
        </w:rPr>
        <w:t>s</w:t>
      </w:r>
      <w:r w:rsidRPr="006911FA">
        <w:rPr>
          <w:i/>
          <w:sz w:val="20"/>
          <w:szCs w:val="20"/>
        </w:rPr>
        <w:t>c</w:t>
      </w:r>
      <w:r w:rsidRPr="006911FA">
        <w:rPr>
          <w:i/>
          <w:spacing w:val="1"/>
          <w:sz w:val="20"/>
          <w:szCs w:val="20"/>
        </w:rPr>
        <w:t>i</w:t>
      </w:r>
      <w:r w:rsidRPr="006911FA">
        <w:rPr>
          <w:i/>
          <w:spacing w:val="-3"/>
          <w:sz w:val="20"/>
          <w:szCs w:val="20"/>
        </w:rPr>
        <w:t>p</w:t>
      </w:r>
      <w:r w:rsidRPr="006911FA">
        <w:rPr>
          <w:i/>
          <w:sz w:val="20"/>
          <w:szCs w:val="20"/>
        </w:rPr>
        <w:t>li</w:t>
      </w:r>
      <w:r w:rsidRPr="006911FA">
        <w:rPr>
          <w:i/>
          <w:spacing w:val="-3"/>
          <w:sz w:val="20"/>
          <w:szCs w:val="20"/>
        </w:rPr>
        <w:t>n</w:t>
      </w:r>
      <w:r w:rsidRPr="006911FA">
        <w:rPr>
          <w:i/>
          <w:sz w:val="20"/>
          <w:szCs w:val="20"/>
        </w:rPr>
        <w:t>a</w:t>
      </w:r>
      <w:r w:rsidRPr="006911FA">
        <w:rPr>
          <w:i/>
          <w:spacing w:val="-2"/>
          <w:sz w:val="20"/>
          <w:szCs w:val="20"/>
        </w:rPr>
        <w:t>ri</w:t>
      </w:r>
      <w:r w:rsidRPr="006911FA">
        <w:rPr>
          <w:i/>
          <w:sz w:val="20"/>
          <w:szCs w:val="20"/>
        </w:rPr>
        <w:t>e</w:t>
      </w:r>
      <w:r w:rsidRPr="006911FA">
        <w:rPr>
          <w:i/>
          <w:spacing w:val="1"/>
          <w:sz w:val="20"/>
          <w:szCs w:val="20"/>
        </w:rPr>
        <w:t>t</w:t>
      </w:r>
      <w:r w:rsidRPr="006911FA">
        <w:rPr>
          <w:i/>
          <w:sz w:val="20"/>
          <w:szCs w:val="20"/>
        </w:rPr>
        <w:t>à</w:t>
      </w:r>
      <w:proofErr w:type="spellEnd"/>
      <w:r w:rsidRPr="006911FA">
        <w:rPr>
          <w:i/>
          <w:spacing w:val="17"/>
          <w:sz w:val="20"/>
          <w:szCs w:val="20"/>
        </w:rPr>
        <w:t xml:space="preserve"> </w:t>
      </w:r>
      <w:proofErr w:type="spellStart"/>
      <w:r w:rsidRPr="006911FA">
        <w:rPr>
          <w:i/>
          <w:sz w:val="20"/>
          <w:szCs w:val="20"/>
        </w:rPr>
        <w:t>ri</w:t>
      </w:r>
      <w:r w:rsidRPr="006911FA">
        <w:rPr>
          <w:i/>
          <w:spacing w:val="-3"/>
          <w:sz w:val="20"/>
          <w:szCs w:val="20"/>
        </w:rPr>
        <w:t>g</w:t>
      </w:r>
      <w:r w:rsidRPr="006911FA">
        <w:rPr>
          <w:i/>
          <w:sz w:val="20"/>
          <w:szCs w:val="20"/>
        </w:rPr>
        <w:t>ua</w:t>
      </w:r>
      <w:r w:rsidRPr="006911FA">
        <w:rPr>
          <w:i/>
          <w:spacing w:val="-2"/>
          <w:sz w:val="20"/>
          <w:szCs w:val="20"/>
        </w:rPr>
        <w:t>r</w:t>
      </w:r>
      <w:r w:rsidRPr="006911FA">
        <w:rPr>
          <w:i/>
          <w:sz w:val="20"/>
          <w:szCs w:val="20"/>
        </w:rPr>
        <w:t>da</w:t>
      </w:r>
      <w:r w:rsidRPr="006911FA">
        <w:rPr>
          <w:i/>
          <w:spacing w:val="-2"/>
          <w:sz w:val="20"/>
          <w:szCs w:val="20"/>
        </w:rPr>
        <w:t>n</w:t>
      </w:r>
      <w:r w:rsidRPr="006911FA">
        <w:rPr>
          <w:i/>
          <w:sz w:val="20"/>
          <w:szCs w:val="20"/>
        </w:rPr>
        <w:t>te</w:t>
      </w:r>
      <w:proofErr w:type="spellEnd"/>
      <w:r w:rsidRPr="006911FA">
        <w:rPr>
          <w:i/>
          <w:spacing w:val="19"/>
          <w:sz w:val="20"/>
          <w:szCs w:val="20"/>
        </w:rPr>
        <w:t xml:space="preserve"> </w:t>
      </w:r>
      <w:proofErr w:type="spellStart"/>
      <w:r w:rsidRPr="006911FA">
        <w:rPr>
          <w:i/>
          <w:spacing w:val="-3"/>
          <w:sz w:val="20"/>
          <w:szCs w:val="20"/>
        </w:rPr>
        <w:t>g</w:t>
      </w:r>
      <w:r w:rsidRPr="006911FA">
        <w:rPr>
          <w:i/>
          <w:sz w:val="20"/>
          <w:szCs w:val="20"/>
        </w:rPr>
        <w:t>li</w:t>
      </w:r>
      <w:proofErr w:type="spellEnd"/>
      <w:r w:rsidRPr="006911FA">
        <w:rPr>
          <w:i/>
          <w:spacing w:val="17"/>
          <w:sz w:val="20"/>
          <w:szCs w:val="20"/>
        </w:rPr>
        <w:t xml:space="preserve"> </w:t>
      </w:r>
      <w:proofErr w:type="spellStart"/>
      <w:r w:rsidRPr="006911FA">
        <w:rPr>
          <w:i/>
          <w:sz w:val="20"/>
          <w:szCs w:val="20"/>
        </w:rPr>
        <w:t>e</w:t>
      </w:r>
      <w:r w:rsidRPr="006911FA">
        <w:rPr>
          <w:i/>
          <w:spacing w:val="1"/>
          <w:sz w:val="20"/>
          <w:szCs w:val="20"/>
        </w:rPr>
        <w:t>l</w:t>
      </w:r>
      <w:r w:rsidRPr="006911FA">
        <w:rPr>
          <w:i/>
          <w:sz w:val="20"/>
          <w:szCs w:val="20"/>
        </w:rPr>
        <w:t>e</w:t>
      </w:r>
      <w:r w:rsidRPr="006911FA">
        <w:rPr>
          <w:i/>
          <w:spacing w:val="-4"/>
          <w:sz w:val="20"/>
          <w:szCs w:val="20"/>
        </w:rPr>
        <w:t>m</w:t>
      </w:r>
      <w:r w:rsidRPr="006911FA">
        <w:rPr>
          <w:i/>
          <w:sz w:val="20"/>
          <w:szCs w:val="20"/>
        </w:rPr>
        <w:t>en</w:t>
      </w:r>
      <w:r w:rsidRPr="006911FA">
        <w:rPr>
          <w:i/>
          <w:spacing w:val="-2"/>
          <w:sz w:val="20"/>
          <w:szCs w:val="20"/>
        </w:rPr>
        <w:t>t</w:t>
      </w:r>
      <w:r w:rsidRPr="006911FA">
        <w:rPr>
          <w:i/>
          <w:sz w:val="20"/>
          <w:szCs w:val="20"/>
        </w:rPr>
        <w:t>i</w:t>
      </w:r>
      <w:proofErr w:type="spellEnd"/>
      <w:r w:rsidRPr="006911FA">
        <w:rPr>
          <w:i/>
          <w:sz w:val="20"/>
          <w:szCs w:val="20"/>
        </w:rPr>
        <w:t xml:space="preserve"> </w:t>
      </w:r>
      <w:proofErr w:type="spellStart"/>
      <w:r w:rsidRPr="006911FA">
        <w:rPr>
          <w:i/>
          <w:sz w:val="20"/>
          <w:szCs w:val="20"/>
        </w:rPr>
        <w:t>og</w:t>
      </w:r>
      <w:r w:rsidRPr="006911FA">
        <w:rPr>
          <w:i/>
          <w:spacing w:val="-3"/>
          <w:sz w:val="20"/>
          <w:szCs w:val="20"/>
        </w:rPr>
        <w:t>g</w:t>
      </w:r>
      <w:r w:rsidRPr="006911FA">
        <w:rPr>
          <w:i/>
          <w:sz w:val="20"/>
          <w:szCs w:val="20"/>
        </w:rPr>
        <w:t>e</w:t>
      </w:r>
      <w:r w:rsidRPr="006911FA">
        <w:rPr>
          <w:i/>
          <w:spacing w:val="1"/>
          <w:sz w:val="20"/>
          <w:szCs w:val="20"/>
        </w:rPr>
        <w:t>t</w:t>
      </w:r>
      <w:r w:rsidRPr="006911FA">
        <w:rPr>
          <w:i/>
          <w:sz w:val="20"/>
          <w:szCs w:val="20"/>
        </w:rPr>
        <w:t>to</w:t>
      </w:r>
      <w:proofErr w:type="spellEnd"/>
      <w:r w:rsidRPr="006911FA">
        <w:rPr>
          <w:i/>
          <w:sz w:val="20"/>
          <w:szCs w:val="20"/>
        </w:rPr>
        <w:t xml:space="preserve"> </w:t>
      </w:r>
      <w:r w:rsidRPr="006911FA">
        <w:rPr>
          <w:i/>
          <w:spacing w:val="-3"/>
          <w:sz w:val="20"/>
          <w:szCs w:val="20"/>
        </w:rPr>
        <w:t>d</w:t>
      </w:r>
      <w:r w:rsidRPr="006911FA">
        <w:rPr>
          <w:i/>
          <w:sz w:val="20"/>
          <w:szCs w:val="20"/>
        </w:rPr>
        <w:t>i</w:t>
      </w:r>
      <w:r w:rsidRPr="006911FA">
        <w:rPr>
          <w:i/>
          <w:spacing w:val="1"/>
          <w:sz w:val="20"/>
          <w:szCs w:val="20"/>
        </w:rPr>
        <w:t xml:space="preserve"> </w:t>
      </w:r>
      <w:proofErr w:type="spellStart"/>
      <w:r w:rsidRPr="006911FA">
        <w:rPr>
          <w:i/>
          <w:spacing w:val="-2"/>
          <w:sz w:val="20"/>
          <w:szCs w:val="20"/>
        </w:rPr>
        <w:t>t</w:t>
      </w:r>
      <w:r w:rsidRPr="006911FA">
        <w:rPr>
          <w:i/>
          <w:sz w:val="20"/>
          <w:szCs w:val="20"/>
        </w:rPr>
        <w:t>ut</w:t>
      </w:r>
      <w:r w:rsidRPr="006911FA">
        <w:rPr>
          <w:i/>
          <w:spacing w:val="-2"/>
          <w:sz w:val="20"/>
          <w:szCs w:val="20"/>
        </w:rPr>
        <w:t>e</w:t>
      </w:r>
      <w:r w:rsidRPr="006911FA">
        <w:rPr>
          <w:i/>
          <w:sz w:val="20"/>
          <w:szCs w:val="20"/>
        </w:rPr>
        <w:t>la</w:t>
      </w:r>
      <w:proofErr w:type="spellEnd"/>
      <w:r w:rsidRPr="006911FA">
        <w:rPr>
          <w:i/>
          <w:sz w:val="20"/>
          <w:szCs w:val="20"/>
        </w:rPr>
        <w:t>,</w:t>
      </w:r>
      <w:r w:rsidRPr="006911FA">
        <w:rPr>
          <w:i/>
          <w:spacing w:val="-2"/>
          <w:sz w:val="20"/>
          <w:szCs w:val="20"/>
        </w:rPr>
        <w:t xml:space="preserve"> </w:t>
      </w:r>
      <w:proofErr w:type="spellStart"/>
      <w:r w:rsidRPr="006911FA">
        <w:rPr>
          <w:i/>
          <w:sz w:val="20"/>
          <w:szCs w:val="20"/>
        </w:rPr>
        <w:t>si</w:t>
      </w:r>
      <w:proofErr w:type="spellEnd"/>
      <w:r w:rsidRPr="006911FA">
        <w:rPr>
          <w:i/>
          <w:spacing w:val="-1"/>
          <w:sz w:val="20"/>
          <w:szCs w:val="20"/>
        </w:rPr>
        <w:t xml:space="preserve"> </w:t>
      </w:r>
      <w:proofErr w:type="spellStart"/>
      <w:r w:rsidRPr="006911FA">
        <w:rPr>
          <w:i/>
          <w:sz w:val="20"/>
          <w:szCs w:val="20"/>
        </w:rPr>
        <w:t>ri</w:t>
      </w:r>
      <w:r w:rsidRPr="006911FA">
        <w:rPr>
          <w:i/>
          <w:spacing w:val="-4"/>
          <w:sz w:val="20"/>
          <w:szCs w:val="20"/>
        </w:rPr>
        <w:t>m</w:t>
      </w:r>
      <w:r w:rsidRPr="006911FA">
        <w:rPr>
          <w:i/>
          <w:sz w:val="20"/>
          <w:szCs w:val="20"/>
        </w:rPr>
        <w:t>an</w:t>
      </w:r>
      <w:r w:rsidRPr="006911FA">
        <w:rPr>
          <w:i/>
          <w:spacing w:val="-2"/>
          <w:sz w:val="20"/>
          <w:szCs w:val="20"/>
        </w:rPr>
        <w:t>d</w:t>
      </w:r>
      <w:r w:rsidRPr="006911FA">
        <w:rPr>
          <w:i/>
          <w:sz w:val="20"/>
          <w:szCs w:val="20"/>
        </w:rPr>
        <w:t>a</w:t>
      </w:r>
      <w:proofErr w:type="spellEnd"/>
      <w:r w:rsidRPr="006911FA">
        <w:rPr>
          <w:i/>
          <w:sz w:val="20"/>
          <w:szCs w:val="20"/>
        </w:rPr>
        <w:t xml:space="preserve"> </w:t>
      </w:r>
      <w:proofErr w:type="spellStart"/>
      <w:r w:rsidRPr="006911FA">
        <w:rPr>
          <w:i/>
          <w:sz w:val="20"/>
          <w:szCs w:val="20"/>
        </w:rPr>
        <w:t>a</w:t>
      </w:r>
      <w:r w:rsidRPr="006911FA">
        <w:rPr>
          <w:i/>
          <w:spacing w:val="-2"/>
          <w:sz w:val="20"/>
          <w:szCs w:val="20"/>
        </w:rPr>
        <w:t>l</w:t>
      </w:r>
      <w:r w:rsidRPr="006911FA">
        <w:rPr>
          <w:i/>
          <w:sz w:val="20"/>
          <w:szCs w:val="20"/>
        </w:rPr>
        <w:t>le</w:t>
      </w:r>
      <w:proofErr w:type="spellEnd"/>
      <w:r w:rsidRPr="006911FA">
        <w:rPr>
          <w:i/>
          <w:sz w:val="20"/>
          <w:szCs w:val="20"/>
        </w:rPr>
        <w:t xml:space="preserve"> </w:t>
      </w:r>
      <w:proofErr w:type="spellStart"/>
      <w:r w:rsidRPr="006911FA">
        <w:rPr>
          <w:i/>
          <w:spacing w:val="-2"/>
          <w:sz w:val="20"/>
          <w:szCs w:val="20"/>
        </w:rPr>
        <w:t>v</w:t>
      </w:r>
      <w:r w:rsidRPr="006911FA">
        <w:rPr>
          <w:i/>
          <w:sz w:val="20"/>
          <w:szCs w:val="20"/>
        </w:rPr>
        <w:t>e</w:t>
      </w:r>
      <w:r w:rsidRPr="006911FA">
        <w:rPr>
          <w:i/>
          <w:spacing w:val="-2"/>
          <w:sz w:val="20"/>
          <w:szCs w:val="20"/>
        </w:rPr>
        <w:t>r</w:t>
      </w:r>
      <w:r w:rsidRPr="006911FA">
        <w:rPr>
          <w:i/>
          <w:sz w:val="20"/>
          <w:szCs w:val="20"/>
        </w:rPr>
        <w:t>i</w:t>
      </w:r>
      <w:r w:rsidRPr="006911FA">
        <w:rPr>
          <w:i/>
          <w:spacing w:val="-2"/>
          <w:sz w:val="20"/>
          <w:szCs w:val="20"/>
        </w:rPr>
        <w:t>f</w:t>
      </w:r>
      <w:r w:rsidRPr="006911FA">
        <w:rPr>
          <w:i/>
          <w:sz w:val="20"/>
          <w:szCs w:val="20"/>
        </w:rPr>
        <w:t>iche</w:t>
      </w:r>
      <w:proofErr w:type="spellEnd"/>
      <w:r w:rsidRPr="006911FA">
        <w:rPr>
          <w:i/>
          <w:spacing w:val="-2"/>
          <w:sz w:val="20"/>
          <w:szCs w:val="20"/>
        </w:rPr>
        <w:t xml:space="preserve"> </w:t>
      </w:r>
      <w:r w:rsidRPr="006911FA">
        <w:rPr>
          <w:i/>
          <w:sz w:val="20"/>
          <w:szCs w:val="20"/>
        </w:rPr>
        <w:t>di</w:t>
      </w:r>
      <w:r w:rsidRPr="006911FA">
        <w:rPr>
          <w:i/>
          <w:spacing w:val="1"/>
          <w:sz w:val="20"/>
          <w:szCs w:val="20"/>
        </w:rPr>
        <w:t xml:space="preserve"> </w:t>
      </w:r>
      <w:proofErr w:type="spellStart"/>
      <w:r w:rsidRPr="006911FA">
        <w:rPr>
          <w:i/>
          <w:spacing w:val="-3"/>
          <w:sz w:val="20"/>
          <w:szCs w:val="20"/>
        </w:rPr>
        <w:t>d</w:t>
      </w:r>
      <w:r w:rsidRPr="006911FA">
        <w:rPr>
          <w:i/>
          <w:sz w:val="20"/>
          <w:szCs w:val="20"/>
        </w:rPr>
        <w:t>e</w:t>
      </w:r>
      <w:r w:rsidRPr="006911FA">
        <w:rPr>
          <w:i/>
          <w:spacing w:val="-2"/>
          <w:sz w:val="20"/>
          <w:szCs w:val="20"/>
        </w:rPr>
        <w:t>t</w:t>
      </w:r>
      <w:r w:rsidRPr="006911FA">
        <w:rPr>
          <w:i/>
          <w:sz w:val="20"/>
          <w:szCs w:val="20"/>
        </w:rPr>
        <w:t>ta</w:t>
      </w:r>
      <w:r w:rsidRPr="006911FA">
        <w:rPr>
          <w:i/>
          <w:spacing w:val="-2"/>
          <w:sz w:val="20"/>
          <w:szCs w:val="20"/>
        </w:rPr>
        <w:t>g</w:t>
      </w:r>
      <w:r w:rsidRPr="006911FA">
        <w:rPr>
          <w:i/>
          <w:sz w:val="20"/>
          <w:szCs w:val="20"/>
        </w:rPr>
        <w:t>l</w:t>
      </w:r>
      <w:r w:rsidRPr="006911FA">
        <w:rPr>
          <w:i/>
          <w:spacing w:val="-2"/>
          <w:sz w:val="20"/>
          <w:szCs w:val="20"/>
        </w:rPr>
        <w:t>i</w:t>
      </w:r>
      <w:r w:rsidRPr="006911FA">
        <w:rPr>
          <w:i/>
          <w:sz w:val="20"/>
          <w:szCs w:val="20"/>
        </w:rPr>
        <w:t>o</w:t>
      </w:r>
      <w:proofErr w:type="spellEnd"/>
      <w:r w:rsidRPr="006911FA">
        <w:rPr>
          <w:i/>
          <w:spacing w:val="-3"/>
          <w:sz w:val="20"/>
          <w:szCs w:val="20"/>
        </w:rPr>
        <w:t xml:space="preserve"> </w:t>
      </w:r>
      <w:r w:rsidRPr="006911FA">
        <w:rPr>
          <w:i/>
          <w:sz w:val="20"/>
          <w:szCs w:val="20"/>
        </w:rPr>
        <w:t xml:space="preserve">da </w:t>
      </w:r>
      <w:proofErr w:type="spellStart"/>
      <w:r w:rsidRPr="006911FA">
        <w:rPr>
          <w:i/>
          <w:sz w:val="20"/>
          <w:szCs w:val="20"/>
        </w:rPr>
        <w:t>op</w:t>
      </w:r>
      <w:r w:rsidRPr="006911FA">
        <w:rPr>
          <w:i/>
          <w:spacing w:val="-2"/>
          <w:sz w:val="20"/>
          <w:szCs w:val="20"/>
        </w:rPr>
        <w:t>e</w:t>
      </w:r>
      <w:r w:rsidRPr="006911FA">
        <w:rPr>
          <w:i/>
          <w:sz w:val="20"/>
          <w:szCs w:val="20"/>
        </w:rPr>
        <w:t>ra</w:t>
      </w:r>
      <w:r w:rsidRPr="006911FA">
        <w:rPr>
          <w:i/>
          <w:spacing w:val="-2"/>
          <w:sz w:val="20"/>
          <w:szCs w:val="20"/>
        </w:rPr>
        <w:t>r</w:t>
      </w:r>
      <w:r w:rsidRPr="006911FA">
        <w:rPr>
          <w:i/>
          <w:sz w:val="20"/>
          <w:szCs w:val="20"/>
        </w:rPr>
        <w:t>e</w:t>
      </w:r>
      <w:proofErr w:type="spellEnd"/>
      <w:r w:rsidRPr="006911FA">
        <w:rPr>
          <w:i/>
          <w:sz w:val="20"/>
          <w:szCs w:val="20"/>
        </w:rPr>
        <w:t xml:space="preserve"> </w:t>
      </w:r>
      <w:r w:rsidRPr="006911FA">
        <w:rPr>
          <w:i/>
          <w:spacing w:val="-2"/>
          <w:sz w:val="20"/>
          <w:szCs w:val="20"/>
        </w:rPr>
        <w:t>i</w:t>
      </w:r>
      <w:r w:rsidRPr="006911FA">
        <w:rPr>
          <w:i/>
          <w:sz w:val="20"/>
          <w:szCs w:val="20"/>
        </w:rPr>
        <w:t xml:space="preserve">n </w:t>
      </w:r>
      <w:proofErr w:type="spellStart"/>
      <w:r w:rsidRPr="006911FA">
        <w:rPr>
          <w:i/>
          <w:sz w:val="20"/>
          <w:szCs w:val="20"/>
        </w:rPr>
        <w:t>s</w:t>
      </w:r>
      <w:r w:rsidRPr="006911FA">
        <w:rPr>
          <w:i/>
          <w:spacing w:val="5"/>
          <w:sz w:val="20"/>
          <w:szCs w:val="20"/>
        </w:rPr>
        <w:t>e</w:t>
      </w:r>
      <w:r w:rsidRPr="006911FA">
        <w:rPr>
          <w:i/>
          <w:spacing w:val="-3"/>
          <w:sz w:val="20"/>
          <w:szCs w:val="20"/>
        </w:rPr>
        <w:t>d</w:t>
      </w:r>
      <w:r w:rsidRPr="006911FA">
        <w:rPr>
          <w:i/>
          <w:sz w:val="20"/>
          <w:szCs w:val="20"/>
        </w:rPr>
        <w:t>e</w:t>
      </w:r>
      <w:proofErr w:type="spellEnd"/>
      <w:r w:rsidRPr="006911FA">
        <w:rPr>
          <w:i/>
          <w:sz w:val="20"/>
          <w:szCs w:val="20"/>
        </w:rPr>
        <w:t xml:space="preserve"> di</w:t>
      </w:r>
      <w:r w:rsidRPr="006911FA">
        <w:rPr>
          <w:i/>
          <w:spacing w:val="-1"/>
          <w:sz w:val="20"/>
          <w:szCs w:val="20"/>
        </w:rPr>
        <w:t xml:space="preserve"> </w:t>
      </w:r>
      <w:proofErr w:type="spellStart"/>
      <w:r w:rsidRPr="006911FA">
        <w:rPr>
          <w:i/>
          <w:sz w:val="20"/>
          <w:szCs w:val="20"/>
        </w:rPr>
        <w:t>r</w:t>
      </w:r>
      <w:r w:rsidRPr="006911FA">
        <w:rPr>
          <w:i/>
          <w:spacing w:val="-2"/>
          <w:sz w:val="20"/>
          <w:szCs w:val="20"/>
        </w:rPr>
        <w:t>e</w:t>
      </w:r>
      <w:r w:rsidRPr="006911FA">
        <w:rPr>
          <w:i/>
          <w:sz w:val="20"/>
          <w:szCs w:val="20"/>
        </w:rPr>
        <w:t>a</w:t>
      </w:r>
      <w:r w:rsidRPr="006911FA">
        <w:rPr>
          <w:i/>
          <w:spacing w:val="-2"/>
          <w:sz w:val="20"/>
          <w:szCs w:val="20"/>
        </w:rPr>
        <w:t>l</w:t>
      </w:r>
      <w:r w:rsidRPr="006911FA">
        <w:rPr>
          <w:i/>
          <w:sz w:val="20"/>
          <w:szCs w:val="20"/>
        </w:rPr>
        <w:t>i</w:t>
      </w:r>
      <w:r w:rsidRPr="006911FA">
        <w:rPr>
          <w:i/>
          <w:spacing w:val="-2"/>
          <w:sz w:val="20"/>
          <w:szCs w:val="20"/>
        </w:rPr>
        <w:t>zz</w:t>
      </w:r>
      <w:r w:rsidRPr="006911FA">
        <w:rPr>
          <w:i/>
          <w:sz w:val="20"/>
          <w:szCs w:val="20"/>
        </w:rPr>
        <w:t>a</w:t>
      </w:r>
      <w:r w:rsidRPr="006911FA">
        <w:rPr>
          <w:i/>
          <w:spacing w:val="-2"/>
          <w:sz w:val="20"/>
          <w:szCs w:val="20"/>
        </w:rPr>
        <w:t>z</w:t>
      </w:r>
      <w:r w:rsidRPr="006911FA">
        <w:rPr>
          <w:i/>
          <w:sz w:val="20"/>
          <w:szCs w:val="20"/>
        </w:rPr>
        <w:t>ione</w:t>
      </w:r>
      <w:proofErr w:type="spellEnd"/>
      <w:r w:rsidRPr="006911FA">
        <w:rPr>
          <w:i/>
          <w:sz w:val="20"/>
          <w:szCs w:val="20"/>
        </w:rPr>
        <w:t xml:space="preserve"> </w:t>
      </w:r>
      <w:proofErr w:type="spellStart"/>
      <w:r w:rsidRPr="006911FA">
        <w:rPr>
          <w:i/>
          <w:sz w:val="20"/>
          <w:szCs w:val="20"/>
        </w:rPr>
        <w:t>de</w:t>
      </w:r>
      <w:r w:rsidRPr="006911FA">
        <w:rPr>
          <w:i/>
          <w:spacing w:val="-2"/>
          <w:sz w:val="20"/>
          <w:szCs w:val="20"/>
        </w:rPr>
        <w:t>l</w:t>
      </w:r>
      <w:r w:rsidRPr="006911FA">
        <w:rPr>
          <w:i/>
          <w:sz w:val="20"/>
          <w:szCs w:val="20"/>
        </w:rPr>
        <w:t>le</w:t>
      </w:r>
      <w:proofErr w:type="spellEnd"/>
      <w:r w:rsidRPr="006911FA">
        <w:rPr>
          <w:i/>
          <w:sz w:val="20"/>
          <w:szCs w:val="20"/>
        </w:rPr>
        <w:t xml:space="preserve"> </w:t>
      </w:r>
      <w:proofErr w:type="spellStart"/>
      <w:r w:rsidRPr="006911FA">
        <w:rPr>
          <w:i/>
          <w:spacing w:val="-2"/>
          <w:sz w:val="20"/>
          <w:szCs w:val="20"/>
        </w:rPr>
        <w:t>s</w:t>
      </w:r>
      <w:r w:rsidRPr="006911FA">
        <w:rPr>
          <w:i/>
          <w:sz w:val="20"/>
          <w:szCs w:val="20"/>
        </w:rPr>
        <w:t>in</w:t>
      </w:r>
      <w:r w:rsidRPr="006911FA">
        <w:rPr>
          <w:i/>
          <w:spacing w:val="-3"/>
          <w:sz w:val="20"/>
          <w:szCs w:val="20"/>
        </w:rPr>
        <w:t>g</w:t>
      </w:r>
      <w:r w:rsidRPr="006911FA">
        <w:rPr>
          <w:i/>
          <w:sz w:val="20"/>
          <w:szCs w:val="20"/>
        </w:rPr>
        <w:t>ole</w:t>
      </w:r>
      <w:proofErr w:type="spellEnd"/>
      <w:r w:rsidRPr="006911FA">
        <w:rPr>
          <w:i/>
          <w:spacing w:val="-2"/>
          <w:sz w:val="20"/>
          <w:szCs w:val="20"/>
        </w:rPr>
        <w:t xml:space="preserve"> </w:t>
      </w:r>
      <w:proofErr w:type="spellStart"/>
      <w:r w:rsidRPr="006911FA">
        <w:rPr>
          <w:i/>
          <w:sz w:val="20"/>
          <w:szCs w:val="20"/>
        </w:rPr>
        <w:t>ope</w:t>
      </w:r>
      <w:r w:rsidRPr="006911FA">
        <w:rPr>
          <w:i/>
          <w:spacing w:val="-2"/>
          <w:sz w:val="20"/>
          <w:szCs w:val="20"/>
        </w:rPr>
        <w:t>r</w:t>
      </w:r>
      <w:r w:rsidRPr="006911FA">
        <w:rPr>
          <w:i/>
          <w:sz w:val="20"/>
          <w:szCs w:val="20"/>
        </w:rPr>
        <w:t>e</w:t>
      </w:r>
      <w:proofErr w:type="spellEnd"/>
      <w:r w:rsidRPr="006911FA">
        <w:rPr>
          <w:i/>
          <w:sz w:val="20"/>
          <w:szCs w:val="20"/>
        </w:rPr>
        <w:t>;</w:t>
      </w:r>
      <w:proofErr w:type="gramEnd"/>
    </w:p>
    <w:p w:rsidR="003B02A3" w:rsidRPr="006911FA" w:rsidRDefault="003B02A3" w:rsidP="003B02A3">
      <w:pPr>
        <w:pStyle w:val="Corpotesto"/>
        <w:numPr>
          <w:ilvl w:val="0"/>
          <w:numId w:val="29"/>
        </w:numPr>
        <w:tabs>
          <w:tab w:val="left" w:pos="284"/>
        </w:tabs>
        <w:spacing w:before="2" w:line="252" w:lineRule="exact"/>
        <w:ind w:left="284" w:right="116" w:firstLine="0"/>
        <w:jc w:val="both"/>
        <w:rPr>
          <w:i/>
          <w:sz w:val="20"/>
          <w:szCs w:val="20"/>
        </w:rPr>
      </w:pPr>
      <w:r w:rsidRPr="006911FA">
        <w:rPr>
          <w:i/>
          <w:sz w:val="20"/>
          <w:szCs w:val="20"/>
        </w:rPr>
        <w:t>la</w:t>
      </w:r>
      <w:r w:rsidRPr="006911FA">
        <w:rPr>
          <w:i/>
          <w:spacing w:val="9"/>
          <w:sz w:val="20"/>
          <w:szCs w:val="20"/>
        </w:rPr>
        <w:t xml:space="preserve"> </w:t>
      </w:r>
      <w:proofErr w:type="spellStart"/>
      <w:r w:rsidRPr="006911FA">
        <w:rPr>
          <w:i/>
          <w:sz w:val="20"/>
          <w:szCs w:val="20"/>
        </w:rPr>
        <w:t>coeren</w:t>
      </w:r>
      <w:r w:rsidRPr="006911FA">
        <w:rPr>
          <w:i/>
          <w:spacing w:val="-2"/>
          <w:sz w:val="20"/>
          <w:szCs w:val="20"/>
        </w:rPr>
        <w:t>z</w:t>
      </w:r>
      <w:r w:rsidRPr="006911FA">
        <w:rPr>
          <w:i/>
          <w:sz w:val="20"/>
          <w:szCs w:val="20"/>
        </w:rPr>
        <w:t>a</w:t>
      </w:r>
      <w:proofErr w:type="spellEnd"/>
      <w:r w:rsidRPr="006911FA">
        <w:rPr>
          <w:i/>
          <w:spacing w:val="9"/>
          <w:sz w:val="20"/>
          <w:szCs w:val="20"/>
        </w:rPr>
        <w:t xml:space="preserve"> </w:t>
      </w:r>
      <w:r w:rsidRPr="006911FA">
        <w:rPr>
          <w:i/>
          <w:sz w:val="20"/>
          <w:szCs w:val="20"/>
        </w:rPr>
        <w:t>e</w:t>
      </w:r>
      <w:r w:rsidRPr="006911FA">
        <w:rPr>
          <w:i/>
          <w:spacing w:val="9"/>
          <w:sz w:val="20"/>
          <w:szCs w:val="20"/>
        </w:rPr>
        <w:t xml:space="preserve"> </w:t>
      </w:r>
      <w:proofErr w:type="spellStart"/>
      <w:r w:rsidRPr="006911FA">
        <w:rPr>
          <w:i/>
          <w:sz w:val="20"/>
          <w:szCs w:val="20"/>
        </w:rPr>
        <w:t>co</w:t>
      </w:r>
      <w:r w:rsidRPr="006911FA">
        <w:rPr>
          <w:i/>
          <w:spacing w:val="-4"/>
          <w:sz w:val="20"/>
          <w:szCs w:val="20"/>
        </w:rPr>
        <w:t>m</w:t>
      </w:r>
      <w:r w:rsidRPr="006911FA">
        <w:rPr>
          <w:i/>
          <w:sz w:val="20"/>
          <w:szCs w:val="20"/>
        </w:rPr>
        <w:t>pa</w:t>
      </w:r>
      <w:r w:rsidRPr="006911FA">
        <w:rPr>
          <w:i/>
          <w:spacing w:val="1"/>
          <w:sz w:val="20"/>
          <w:szCs w:val="20"/>
        </w:rPr>
        <w:t>t</w:t>
      </w:r>
      <w:r w:rsidRPr="006911FA">
        <w:rPr>
          <w:i/>
          <w:sz w:val="20"/>
          <w:szCs w:val="20"/>
        </w:rPr>
        <w:t>i</w:t>
      </w:r>
      <w:r w:rsidRPr="006911FA">
        <w:rPr>
          <w:i/>
          <w:spacing w:val="-3"/>
          <w:sz w:val="20"/>
          <w:szCs w:val="20"/>
        </w:rPr>
        <w:t>b</w:t>
      </w:r>
      <w:r w:rsidRPr="006911FA">
        <w:rPr>
          <w:i/>
          <w:sz w:val="20"/>
          <w:szCs w:val="20"/>
        </w:rPr>
        <w:t>i</w:t>
      </w:r>
      <w:r w:rsidRPr="006911FA">
        <w:rPr>
          <w:i/>
          <w:spacing w:val="-2"/>
          <w:sz w:val="20"/>
          <w:szCs w:val="20"/>
        </w:rPr>
        <w:t>l</w:t>
      </w:r>
      <w:r w:rsidRPr="006911FA">
        <w:rPr>
          <w:i/>
          <w:sz w:val="20"/>
          <w:szCs w:val="20"/>
        </w:rPr>
        <w:t>i</w:t>
      </w:r>
      <w:r w:rsidRPr="006911FA">
        <w:rPr>
          <w:i/>
          <w:spacing w:val="-2"/>
          <w:sz w:val="20"/>
          <w:szCs w:val="20"/>
        </w:rPr>
        <w:t>t</w:t>
      </w:r>
      <w:r w:rsidRPr="006911FA">
        <w:rPr>
          <w:i/>
          <w:sz w:val="20"/>
          <w:szCs w:val="20"/>
        </w:rPr>
        <w:t>à</w:t>
      </w:r>
      <w:proofErr w:type="spellEnd"/>
      <w:r w:rsidRPr="006911FA">
        <w:rPr>
          <w:i/>
          <w:spacing w:val="9"/>
          <w:sz w:val="20"/>
          <w:szCs w:val="20"/>
        </w:rPr>
        <w:t xml:space="preserve"> </w:t>
      </w:r>
      <w:r w:rsidRPr="006911FA">
        <w:rPr>
          <w:i/>
          <w:sz w:val="20"/>
          <w:szCs w:val="20"/>
        </w:rPr>
        <w:t>del</w:t>
      </w:r>
      <w:r w:rsidRPr="006911FA">
        <w:rPr>
          <w:i/>
          <w:spacing w:val="13"/>
          <w:sz w:val="20"/>
          <w:szCs w:val="20"/>
        </w:rPr>
        <w:t xml:space="preserve"> </w:t>
      </w:r>
      <w:r w:rsidRPr="006911FA">
        <w:rPr>
          <w:i/>
          <w:sz w:val="20"/>
          <w:szCs w:val="20"/>
        </w:rPr>
        <w:t>Pi</w:t>
      </w:r>
      <w:r w:rsidRPr="006911FA">
        <w:rPr>
          <w:i/>
          <w:spacing w:val="-2"/>
          <w:sz w:val="20"/>
          <w:szCs w:val="20"/>
        </w:rPr>
        <w:t>a</w:t>
      </w:r>
      <w:r w:rsidRPr="006911FA">
        <w:rPr>
          <w:i/>
          <w:sz w:val="20"/>
          <w:szCs w:val="20"/>
        </w:rPr>
        <w:t>no</w:t>
      </w:r>
      <w:r w:rsidRPr="006911FA">
        <w:rPr>
          <w:i/>
          <w:spacing w:val="9"/>
          <w:sz w:val="20"/>
          <w:szCs w:val="20"/>
        </w:rPr>
        <w:t xml:space="preserve"> </w:t>
      </w:r>
      <w:proofErr w:type="spellStart"/>
      <w:r w:rsidRPr="006911FA">
        <w:rPr>
          <w:i/>
          <w:spacing w:val="-1"/>
          <w:sz w:val="20"/>
          <w:szCs w:val="20"/>
        </w:rPr>
        <w:t>R</w:t>
      </w:r>
      <w:r w:rsidRPr="006911FA">
        <w:rPr>
          <w:i/>
          <w:sz w:val="20"/>
          <w:szCs w:val="20"/>
        </w:rPr>
        <w:t>e</w:t>
      </w:r>
      <w:r w:rsidRPr="006911FA">
        <w:rPr>
          <w:i/>
          <w:spacing w:val="-2"/>
          <w:sz w:val="20"/>
          <w:szCs w:val="20"/>
        </w:rPr>
        <w:t>g</w:t>
      </w:r>
      <w:r w:rsidRPr="006911FA">
        <w:rPr>
          <w:i/>
          <w:sz w:val="20"/>
          <w:szCs w:val="20"/>
        </w:rPr>
        <w:t>ola</w:t>
      </w:r>
      <w:r w:rsidRPr="006911FA">
        <w:rPr>
          <w:i/>
          <w:spacing w:val="1"/>
          <w:sz w:val="20"/>
          <w:szCs w:val="20"/>
        </w:rPr>
        <w:t>t</w:t>
      </w:r>
      <w:r w:rsidRPr="006911FA">
        <w:rPr>
          <w:i/>
          <w:spacing w:val="-3"/>
          <w:sz w:val="20"/>
          <w:szCs w:val="20"/>
        </w:rPr>
        <w:t>o</w:t>
      </w:r>
      <w:r w:rsidRPr="006911FA">
        <w:rPr>
          <w:i/>
          <w:sz w:val="20"/>
          <w:szCs w:val="20"/>
        </w:rPr>
        <w:t>re</w:t>
      </w:r>
      <w:proofErr w:type="spellEnd"/>
      <w:r w:rsidRPr="006911FA">
        <w:rPr>
          <w:i/>
          <w:spacing w:val="9"/>
          <w:sz w:val="20"/>
          <w:szCs w:val="20"/>
        </w:rPr>
        <w:t xml:space="preserve"> </w:t>
      </w:r>
      <w:proofErr w:type="spellStart"/>
      <w:r w:rsidRPr="006911FA">
        <w:rPr>
          <w:i/>
          <w:sz w:val="20"/>
          <w:szCs w:val="20"/>
        </w:rPr>
        <w:t>Po</w:t>
      </w:r>
      <w:r w:rsidRPr="006911FA">
        <w:rPr>
          <w:i/>
          <w:spacing w:val="-2"/>
          <w:sz w:val="20"/>
          <w:szCs w:val="20"/>
        </w:rPr>
        <w:t>r</w:t>
      </w:r>
      <w:r w:rsidRPr="006911FA">
        <w:rPr>
          <w:i/>
          <w:sz w:val="20"/>
          <w:szCs w:val="20"/>
        </w:rPr>
        <w:t>tu</w:t>
      </w:r>
      <w:r w:rsidRPr="006911FA">
        <w:rPr>
          <w:i/>
          <w:spacing w:val="-2"/>
          <w:sz w:val="20"/>
          <w:szCs w:val="20"/>
        </w:rPr>
        <w:t>a</w:t>
      </w:r>
      <w:r w:rsidRPr="006911FA">
        <w:rPr>
          <w:i/>
          <w:sz w:val="20"/>
          <w:szCs w:val="20"/>
        </w:rPr>
        <w:t>le</w:t>
      </w:r>
      <w:proofErr w:type="spellEnd"/>
      <w:r w:rsidRPr="006911FA">
        <w:rPr>
          <w:i/>
          <w:spacing w:val="9"/>
          <w:sz w:val="20"/>
          <w:szCs w:val="20"/>
        </w:rPr>
        <w:t xml:space="preserve"> </w:t>
      </w:r>
      <w:r w:rsidRPr="006911FA">
        <w:rPr>
          <w:i/>
          <w:sz w:val="20"/>
          <w:szCs w:val="20"/>
        </w:rPr>
        <w:t>di</w:t>
      </w:r>
      <w:r w:rsidRPr="006911FA">
        <w:rPr>
          <w:i/>
          <w:spacing w:val="8"/>
          <w:sz w:val="20"/>
          <w:szCs w:val="20"/>
        </w:rPr>
        <w:t xml:space="preserve"> </w:t>
      </w:r>
      <w:proofErr w:type="spellStart"/>
      <w:r w:rsidRPr="006911FA">
        <w:rPr>
          <w:i/>
          <w:spacing w:val="-13"/>
          <w:sz w:val="20"/>
          <w:szCs w:val="20"/>
        </w:rPr>
        <w:t>T</w:t>
      </w:r>
      <w:r w:rsidRPr="006911FA">
        <w:rPr>
          <w:i/>
          <w:spacing w:val="-2"/>
          <w:sz w:val="20"/>
          <w:szCs w:val="20"/>
        </w:rPr>
        <w:t>a</w:t>
      </w:r>
      <w:r w:rsidRPr="006911FA">
        <w:rPr>
          <w:i/>
          <w:sz w:val="20"/>
          <w:szCs w:val="20"/>
        </w:rPr>
        <w:t>la</w:t>
      </w:r>
      <w:r w:rsidRPr="006911FA">
        <w:rPr>
          <w:i/>
          <w:spacing w:val="-4"/>
          <w:sz w:val="20"/>
          <w:szCs w:val="20"/>
        </w:rPr>
        <w:t>m</w:t>
      </w:r>
      <w:r w:rsidRPr="006911FA">
        <w:rPr>
          <w:i/>
          <w:sz w:val="20"/>
          <w:szCs w:val="20"/>
        </w:rPr>
        <w:t>one</w:t>
      </w:r>
      <w:proofErr w:type="spellEnd"/>
      <w:r w:rsidRPr="006911FA">
        <w:rPr>
          <w:i/>
          <w:spacing w:val="9"/>
          <w:sz w:val="20"/>
          <w:szCs w:val="20"/>
        </w:rPr>
        <w:t xml:space="preserve"> </w:t>
      </w:r>
      <w:r w:rsidRPr="006911FA">
        <w:rPr>
          <w:i/>
          <w:sz w:val="20"/>
          <w:szCs w:val="20"/>
        </w:rPr>
        <w:t>e</w:t>
      </w:r>
      <w:r w:rsidRPr="006911FA">
        <w:rPr>
          <w:i/>
          <w:spacing w:val="9"/>
          <w:sz w:val="20"/>
          <w:szCs w:val="20"/>
        </w:rPr>
        <w:t xml:space="preserve"> </w:t>
      </w:r>
      <w:proofErr w:type="spellStart"/>
      <w:r w:rsidRPr="006911FA">
        <w:rPr>
          <w:i/>
          <w:sz w:val="20"/>
          <w:szCs w:val="20"/>
        </w:rPr>
        <w:t>de</w:t>
      </w:r>
      <w:r w:rsidRPr="006911FA">
        <w:rPr>
          <w:i/>
          <w:spacing w:val="-2"/>
          <w:sz w:val="20"/>
          <w:szCs w:val="20"/>
        </w:rPr>
        <w:t>l</w:t>
      </w:r>
      <w:r w:rsidRPr="006911FA">
        <w:rPr>
          <w:i/>
          <w:sz w:val="20"/>
          <w:szCs w:val="20"/>
        </w:rPr>
        <w:t>le</w:t>
      </w:r>
      <w:proofErr w:type="spellEnd"/>
      <w:r w:rsidRPr="006911FA">
        <w:rPr>
          <w:i/>
          <w:spacing w:val="9"/>
          <w:sz w:val="20"/>
          <w:szCs w:val="20"/>
        </w:rPr>
        <w:t xml:space="preserve"> </w:t>
      </w:r>
      <w:proofErr w:type="spellStart"/>
      <w:r w:rsidRPr="006911FA">
        <w:rPr>
          <w:i/>
          <w:spacing w:val="-2"/>
          <w:sz w:val="20"/>
          <w:szCs w:val="20"/>
        </w:rPr>
        <w:t>c</w:t>
      </w:r>
      <w:r w:rsidRPr="006911FA">
        <w:rPr>
          <w:i/>
          <w:sz w:val="20"/>
          <w:szCs w:val="20"/>
        </w:rPr>
        <w:t>onte</w:t>
      </w:r>
      <w:r w:rsidRPr="006911FA">
        <w:rPr>
          <w:i/>
          <w:spacing w:val="-2"/>
          <w:sz w:val="20"/>
          <w:szCs w:val="20"/>
        </w:rPr>
        <w:t>s</w:t>
      </w:r>
      <w:r w:rsidRPr="006911FA">
        <w:rPr>
          <w:i/>
          <w:sz w:val="20"/>
          <w:szCs w:val="20"/>
        </w:rPr>
        <w:t>tu</w:t>
      </w:r>
      <w:r w:rsidRPr="006911FA">
        <w:rPr>
          <w:i/>
          <w:spacing w:val="-2"/>
          <w:sz w:val="20"/>
          <w:szCs w:val="20"/>
        </w:rPr>
        <w:t>al</w:t>
      </w:r>
      <w:r w:rsidRPr="006911FA">
        <w:rPr>
          <w:i/>
          <w:sz w:val="20"/>
          <w:szCs w:val="20"/>
        </w:rPr>
        <w:t>i</w:t>
      </w:r>
      <w:proofErr w:type="spellEnd"/>
      <w:r w:rsidRPr="006911FA">
        <w:rPr>
          <w:i/>
          <w:spacing w:val="10"/>
          <w:sz w:val="20"/>
          <w:szCs w:val="20"/>
        </w:rPr>
        <w:t xml:space="preserve"> </w:t>
      </w:r>
      <w:proofErr w:type="spellStart"/>
      <w:r w:rsidRPr="006911FA">
        <w:rPr>
          <w:i/>
          <w:spacing w:val="-3"/>
          <w:sz w:val="20"/>
          <w:szCs w:val="20"/>
        </w:rPr>
        <w:t>v</w:t>
      </w:r>
      <w:r w:rsidRPr="006911FA">
        <w:rPr>
          <w:i/>
          <w:sz w:val="20"/>
          <w:szCs w:val="20"/>
        </w:rPr>
        <w:t>a</w:t>
      </w:r>
      <w:r w:rsidRPr="006911FA">
        <w:rPr>
          <w:i/>
          <w:spacing w:val="1"/>
          <w:sz w:val="20"/>
          <w:szCs w:val="20"/>
        </w:rPr>
        <w:t>r</w:t>
      </w:r>
      <w:r w:rsidRPr="006911FA">
        <w:rPr>
          <w:i/>
          <w:sz w:val="20"/>
          <w:szCs w:val="20"/>
        </w:rPr>
        <w:t>ia</w:t>
      </w:r>
      <w:r w:rsidRPr="006911FA">
        <w:rPr>
          <w:i/>
          <w:spacing w:val="-2"/>
          <w:sz w:val="20"/>
          <w:szCs w:val="20"/>
        </w:rPr>
        <w:t>n</w:t>
      </w:r>
      <w:r w:rsidRPr="006911FA">
        <w:rPr>
          <w:i/>
          <w:sz w:val="20"/>
          <w:szCs w:val="20"/>
        </w:rPr>
        <w:t>ti</w:t>
      </w:r>
      <w:proofErr w:type="spellEnd"/>
      <w:r w:rsidRPr="006911FA">
        <w:rPr>
          <w:i/>
          <w:spacing w:val="10"/>
          <w:sz w:val="20"/>
          <w:szCs w:val="20"/>
        </w:rPr>
        <w:t xml:space="preserve"> </w:t>
      </w:r>
      <w:r w:rsidRPr="006911FA">
        <w:rPr>
          <w:i/>
          <w:spacing w:val="-2"/>
          <w:sz w:val="20"/>
          <w:szCs w:val="20"/>
        </w:rPr>
        <w:t>a</w:t>
      </w:r>
      <w:r w:rsidRPr="006911FA">
        <w:rPr>
          <w:i/>
          <w:sz w:val="20"/>
          <w:szCs w:val="20"/>
        </w:rPr>
        <w:t>l</w:t>
      </w:r>
      <w:r w:rsidRPr="006911FA">
        <w:rPr>
          <w:i/>
          <w:spacing w:val="10"/>
          <w:sz w:val="20"/>
          <w:szCs w:val="20"/>
        </w:rPr>
        <w:t xml:space="preserve"> </w:t>
      </w:r>
      <w:r w:rsidRPr="006911FA">
        <w:rPr>
          <w:i/>
          <w:sz w:val="20"/>
          <w:szCs w:val="20"/>
        </w:rPr>
        <w:t>Pia</w:t>
      </w:r>
      <w:r w:rsidRPr="006911FA">
        <w:rPr>
          <w:i/>
          <w:spacing w:val="-3"/>
          <w:sz w:val="20"/>
          <w:szCs w:val="20"/>
        </w:rPr>
        <w:t>n</w:t>
      </w:r>
      <w:r w:rsidRPr="006911FA">
        <w:rPr>
          <w:i/>
          <w:sz w:val="20"/>
          <w:szCs w:val="20"/>
        </w:rPr>
        <w:t xml:space="preserve">o </w:t>
      </w:r>
      <w:proofErr w:type="spellStart"/>
      <w:r w:rsidRPr="006911FA">
        <w:rPr>
          <w:i/>
          <w:spacing w:val="-6"/>
          <w:sz w:val="20"/>
          <w:szCs w:val="20"/>
        </w:rPr>
        <w:t>S</w:t>
      </w:r>
      <w:r w:rsidRPr="006911FA">
        <w:rPr>
          <w:i/>
          <w:sz w:val="20"/>
          <w:szCs w:val="20"/>
        </w:rPr>
        <w:t>tru</w:t>
      </w:r>
      <w:r w:rsidRPr="006911FA">
        <w:rPr>
          <w:i/>
          <w:spacing w:val="-2"/>
          <w:sz w:val="20"/>
          <w:szCs w:val="20"/>
        </w:rPr>
        <w:t>t</w:t>
      </w:r>
      <w:r w:rsidRPr="006911FA">
        <w:rPr>
          <w:i/>
          <w:sz w:val="20"/>
          <w:szCs w:val="20"/>
        </w:rPr>
        <w:t>t</w:t>
      </w:r>
      <w:r w:rsidRPr="006911FA">
        <w:rPr>
          <w:i/>
          <w:spacing w:val="-3"/>
          <w:sz w:val="20"/>
          <w:szCs w:val="20"/>
        </w:rPr>
        <w:t>u</w:t>
      </w:r>
      <w:r w:rsidRPr="006911FA">
        <w:rPr>
          <w:i/>
          <w:sz w:val="20"/>
          <w:szCs w:val="20"/>
        </w:rPr>
        <w:t>ra</w:t>
      </w:r>
      <w:r w:rsidRPr="006911FA">
        <w:rPr>
          <w:i/>
          <w:spacing w:val="-2"/>
          <w:sz w:val="20"/>
          <w:szCs w:val="20"/>
        </w:rPr>
        <w:t>l</w:t>
      </w:r>
      <w:r w:rsidRPr="006911FA">
        <w:rPr>
          <w:i/>
          <w:sz w:val="20"/>
          <w:szCs w:val="20"/>
        </w:rPr>
        <w:t>e</w:t>
      </w:r>
      <w:proofErr w:type="spellEnd"/>
      <w:r w:rsidRPr="006911FA">
        <w:rPr>
          <w:i/>
          <w:spacing w:val="50"/>
          <w:sz w:val="20"/>
          <w:szCs w:val="20"/>
        </w:rPr>
        <w:t xml:space="preserve"> </w:t>
      </w:r>
      <w:r w:rsidRPr="006911FA">
        <w:rPr>
          <w:i/>
          <w:sz w:val="20"/>
          <w:szCs w:val="20"/>
        </w:rPr>
        <w:t>e</w:t>
      </w:r>
      <w:r w:rsidRPr="006911FA">
        <w:rPr>
          <w:i/>
          <w:spacing w:val="48"/>
          <w:sz w:val="20"/>
          <w:szCs w:val="20"/>
        </w:rPr>
        <w:t xml:space="preserve"> </w:t>
      </w:r>
      <w:r w:rsidRPr="006911FA">
        <w:rPr>
          <w:i/>
          <w:sz w:val="20"/>
          <w:szCs w:val="20"/>
        </w:rPr>
        <w:t>al</w:t>
      </w:r>
      <w:r w:rsidRPr="006911FA">
        <w:rPr>
          <w:i/>
          <w:spacing w:val="49"/>
          <w:sz w:val="20"/>
          <w:szCs w:val="20"/>
        </w:rPr>
        <w:t xml:space="preserve"> </w:t>
      </w:r>
      <w:proofErr w:type="spellStart"/>
      <w:r w:rsidRPr="006911FA">
        <w:rPr>
          <w:i/>
          <w:spacing w:val="-1"/>
          <w:sz w:val="20"/>
          <w:szCs w:val="20"/>
        </w:rPr>
        <w:t>R</w:t>
      </w:r>
      <w:r w:rsidRPr="006911FA">
        <w:rPr>
          <w:i/>
          <w:sz w:val="20"/>
          <w:szCs w:val="20"/>
        </w:rPr>
        <w:t>e</w:t>
      </w:r>
      <w:r w:rsidRPr="006911FA">
        <w:rPr>
          <w:i/>
          <w:spacing w:val="-2"/>
          <w:sz w:val="20"/>
          <w:szCs w:val="20"/>
        </w:rPr>
        <w:t>g</w:t>
      </w:r>
      <w:r w:rsidRPr="006911FA">
        <w:rPr>
          <w:i/>
          <w:sz w:val="20"/>
          <w:szCs w:val="20"/>
        </w:rPr>
        <w:t>ola</w:t>
      </w:r>
      <w:r w:rsidRPr="006911FA">
        <w:rPr>
          <w:i/>
          <w:spacing w:val="-4"/>
          <w:sz w:val="20"/>
          <w:szCs w:val="20"/>
        </w:rPr>
        <w:t>m</w:t>
      </w:r>
      <w:r w:rsidRPr="006911FA">
        <w:rPr>
          <w:i/>
          <w:sz w:val="20"/>
          <w:szCs w:val="20"/>
        </w:rPr>
        <w:t>en</w:t>
      </w:r>
      <w:r w:rsidRPr="006911FA">
        <w:rPr>
          <w:i/>
          <w:spacing w:val="1"/>
          <w:sz w:val="20"/>
          <w:szCs w:val="20"/>
        </w:rPr>
        <w:t>t</w:t>
      </w:r>
      <w:r w:rsidRPr="006911FA">
        <w:rPr>
          <w:i/>
          <w:sz w:val="20"/>
          <w:szCs w:val="20"/>
        </w:rPr>
        <w:t>o</w:t>
      </w:r>
      <w:proofErr w:type="spellEnd"/>
      <w:r w:rsidRPr="006911FA">
        <w:rPr>
          <w:i/>
          <w:spacing w:val="50"/>
          <w:sz w:val="20"/>
          <w:szCs w:val="20"/>
        </w:rPr>
        <w:t xml:space="preserve"> </w:t>
      </w:r>
      <w:proofErr w:type="spellStart"/>
      <w:r w:rsidRPr="006911FA">
        <w:rPr>
          <w:i/>
          <w:spacing w:val="-2"/>
          <w:sz w:val="20"/>
          <w:szCs w:val="20"/>
        </w:rPr>
        <w:t>Ur</w:t>
      </w:r>
      <w:r w:rsidRPr="006911FA">
        <w:rPr>
          <w:i/>
          <w:sz w:val="20"/>
          <w:szCs w:val="20"/>
        </w:rPr>
        <w:t>ba</w:t>
      </w:r>
      <w:r w:rsidRPr="006911FA">
        <w:rPr>
          <w:i/>
          <w:spacing w:val="-2"/>
          <w:sz w:val="20"/>
          <w:szCs w:val="20"/>
        </w:rPr>
        <w:t>n</w:t>
      </w:r>
      <w:r w:rsidRPr="006911FA">
        <w:rPr>
          <w:i/>
          <w:sz w:val="20"/>
          <w:szCs w:val="20"/>
        </w:rPr>
        <w:t>is</w:t>
      </w:r>
      <w:r w:rsidRPr="006911FA">
        <w:rPr>
          <w:i/>
          <w:spacing w:val="-1"/>
          <w:sz w:val="20"/>
          <w:szCs w:val="20"/>
        </w:rPr>
        <w:t>t</w:t>
      </w:r>
      <w:r w:rsidRPr="006911FA">
        <w:rPr>
          <w:i/>
          <w:sz w:val="20"/>
          <w:szCs w:val="20"/>
        </w:rPr>
        <w:t>ico</w:t>
      </w:r>
      <w:proofErr w:type="spellEnd"/>
      <w:r w:rsidRPr="006911FA">
        <w:rPr>
          <w:i/>
          <w:spacing w:val="51"/>
          <w:sz w:val="20"/>
          <w:szCs w:val="20"/>
        </w:rPr>
        <w:t xml:space="preserve"> </w:t>
      </w:r>
      <w:r w:rsidRPr="006911FA">
        <w:rPr>
          <w:i/>
          <w:sz w:val="20"/>
          <w:szCs w:val="20"/>
        </w:rPr>
        <w:t>d</w:t>
      </w:r>
      <w:r w:rsidRPr="006911FA">
        <w:rPr>
          <w:i/>
          <w:spacing w:val="-2"/>
          <w:sz w:val="20"/>
          <w:szCs w:val="20"/>
        </w:rPr>
        <w:t>e</w:t>
      </w:r>
      <w:r w:rsidRPr="006911FA">
        <w:rPr>
          <w:i/>
          <w:sz w:val="20"/>
          <w:szCs w:val="20"/>
        </w:rPr>
        <w:t>l</w:t>
      </w:r>
      <w:r w:rsidRPr="006911FA">
        <w:rPr>
          <w:i/>
          <w:spacing w:val="51"/>
          <w:sz w:val="20"/>
          <w:szCs w:val="20"/>
        </w:rPr>
        <w:t xml:space="preserve"> </w:t>
      </w:r>
      <w:proofErr w:type="spellStart"/>
      <w:r w:rsidRPr="006911FA">
        <w:rPr>
          <w:i/>
          <w:spacing w:val="-2"/>
          <w:sz w:val="20"/>
          <w:szCs w:val="20"/>
        </w:rPr>
        <w:t>c</w:t>
      </w:r>
      <w:r w:rsidRPr="006911FA">
        <w:rPr>
          <w:i/>
          <w:sz w:val="20"/>
          <w:szCs w:val="20"/>
        </w:rPr>
        <w:t>o</w:t>
      </w:r>
      <w:r w:rsidRPr="006911FA">
        <w:rPr>
          <w:i/>
          <w:spacing w:val="-4"/>
          <w:sz w:val="20"/>
          <w:szCs w:val="20"/>
        </w:rPr>
        <w:t>m</w:t>
      </w:r>
      <w:r w:rsidRPr="006911FA">
        <w:rPr>
          <w:i/>
          <w:spacing w:val="2"/>
          <w:sz w:val="20"/>
          <w:szCs w:val="20"/>
        </w:rPr>
        <w:t>u</w:t>
      </w:r>
      <w:r w:rsidRPr="006911FA">
        <w:rPr>
          <w:i/>
          <w:sz w:val="20"/>
          <w:szCs w:val="20"/>
        </w:rPr>
        <w:t>ne</w:t>
      </w:r>
      <w:proofErr w:type="spellEnd"/>
      <w:r w:rsidRPr="006911FA">
        <w:rPr>
          <w:i/>
          <w:spacing w:val="50"/>
          <w:sz w:val="20"/>
          <w:szCs w:val="20"/>
        </w:rPr>
        <w:t xml:space="preserve"> </w:t>
      </w:r>
      <w:r w:rsidRPr="006911FA">
        <w:rPr>
          <w:i/>
          <w:sz w:val="20"/>
          <w:szCs w:val="20"/>
        </w:rPr>
        <w:t>di</w:t>
      </w:r>
      <w:r w:rsidRPr="006911FA">
        <w:rPr>
          <w:i/>
          <w:spacing w:val="49"/>
          <w:sz w:val="20"/>
          <w:szCs w:val="20"/>
        </w:rPr>
        <w:t xml:space="preserve"> </w:t>
      </w:r>
      <w:r w:rsidRPr="006911FA">
        <w:rPr>
          <w:i/>
          <w:spacing w:val="-2"/>
          <w:sz w:val="20"/>
          <w:szCs w:val="20"/>
        </w:rPr>
        <w:t>O</w:t>
      </w:r>
      <w:r w:rsidRPr="006911FA">
        <w:rPr>
          <w:i/>
          <w:sz w:val="20"/>
          <w:szCs w:val="20"/>
        </w:rPr>
        <w:t>r</w:t>
      </w:r>
      <w:r w:rsidRPr="006911FA">
        <w:rPr>
          <w:i/>
          <w:spacing w:val="-3"/>
          <w:sz w:val="20"/>
          <w:szCs w:val="20"/>
        </w:rPr>
        <w:t>b</w:t>
      </w:r>
      <w:r w:rsidRPr="006911FA">
        <w:rPr>
          <w:i/>
          <w:sz w:val="20"/>
          <w:szCs w:val="20"/>
        </w:rPr>
        <w:t>e</w:t>
      </w:r>
      <w:r w:rsidRPr="006911FA">
        <w:rPr>
          <w:i/>
          <w:spacing w:val="1"/>
          <w:sz w:val="20"/>
          <w:szCs w:val="20"/>
        </w:rPr>
        <w:t>t</w:t>
      </w:r>
      <w:r w:rsidRPr="006911FA">
        <w:rPr>
          <w:i/>
          <w:spacing w:val="-2"/>
          <w:sz w:val="20"/>
          <w:szCs w:val="20"/>
        </w:rPr>
        <w:t>e</w:t>
      </w:r>
      <w:r w:rsidRPr="006911FA">
        <w:rPr>
          <w:i/>
          <w:sz w:val="20"/>
          <w:szCs w:val="20"/>
        </w:rPr>
        <w:t>l</w:t>
      </w:r>
      <w:r w:rsidRPr="006911FA">
        <w:rPr>
          <w:i/>
          <w:spacing w:val="-2"/>
          <w:sz w:val="20"/>
          <w:szCs w:val="20"/>
        </w:rPr>
        <w:t>l</w:t>
      </w:r>
      <w:r w:rsidRPr="006911FA">
        <w:rPr>
          <w:i/>
          <w:sz w:val="20"/>
          <w:szCs w:val="20"/>
        </w:rPr>
        <w:t>o</w:t>
      </w:r>
      <w:r w:rsidRPr="006911FA">
        <w:rPr>
          <w:i/>
          <w:spacing w:val="50"/>
          <w:sz w:val="20"/>
          <w:szCs w:val="20"/>
        </w:rPr>
        <w:t xml:space="preserve"> </w:t>
      </w:r>
      <w:r w:rsidRPr="006911FA">
        <w:rPr>
          <w:i/>
          <w:sz w:val="20"/>
          <w:szCs w:val="20"/>
        </w:rPr>
        <w:t>c</w:t>
      </w:r>
      <w:r w:rsidRPr="006911FA">
        <w:rPr>
          <w:i/>
          <w:spacing w:val="-2"/>
          <w:sz w:val="20"/>
          <w:szCs w:val="20"/>
        </w:rPr>
        <w:t>o</w:t>
      </w:r>
      <w:r w:rsidRPr="006911FA">
        <w:rPr>
          <w:i/>
          <w:sz w:val="20"/>
          <w:szCs w:val="20"/>
        </w:rPr>
        <w:t>n</w:t>
      </w:r>
      <w:r w:rsidRPr="006911FA">
        <w:rPr>
          <w:i/>
          <w:spacing w:val="50"/>
          <w:sz w:val="20"/>
          <w:szCs w:val="20"/>
        </w:rPr>
        <w:t xml:space="preserve"> </w:t>
      </w:r>
      <w:r w:rsidRPr="006911FA">
        <w:rPr>
          <w:i/>
          <w:spacing w:val="-2"/>
          <w:sz w:val="20"/>
          <w:szCs w:val="20"/>
        </w:rPr>
        <w:t>l</w:t>
      </w:r>
      <w:r w:rsidRPr="006911FA">
        <w:rPr>
          <w:i/>
          <w:sz w:val="20"/>
          <w:szCs w:val="20"/>
        </w:rPr>
        <w:t>a</w:t>
      </w:r>
      <w:r w:rsidRPr="006911FA">
        <w:rPr>
          <w:i/>
          <w:spacing w:val="50"/>
          <w:sz w:val="20"/>
          <w:szCs w:val="20"/>
        </w:rPr>
        <w:t xml:space="preserve"> </w:t>
      </w:r>
      <w:proofErr w:type="spellStart"/>
      <w:r w:rsidRPr="006911FA">
        <w:rPr>
          <w:i/>
          <w:sz w:val="20"/>
          <w:szCs w:val="20"/>
        </w:rPr>
        <w:t>s</w:t>
      </w:r>
      <w:r w:rsidRPr="006911FA">
        <w:rPr>
          <w:i/>
          <w:spacing w:val="-2"/>
          <w:sz w:val="20"/>
          <w:szCs w:val="20"/>
        </w:rPr>
        <w:t>p</w:t>
      </w:r>
      <w:r w:rsidRPr="006911FA">
        <w:rPr>
          <w:i/>
          <w:sz w:val="20"/>
          <w:szCs w:val="20"/>
        </w:rPr>
        <w:t>ec</w:t>
      </w:r>
      <w:r w:rsidRPr="006911FA">
        <w:rPr>
          <w:i/>
          <w:spacing w:val="-2"/>
          <w:sz w:val="20"/>
          <w:szCs w:val="20"/>
        </w:rPr>
        <w:t>i</w:t>
      </w:r>
      <w:r w:rsidRPr="006911FA">
        <w:rPr>
          <w:i/>
          <w:sz w:val="20"/>
          <w:szCs w:val="20"/>
        </w:rPr>
        <w:t>fi</w:t>
      </w:r>
      <w:r w:rsidRPr="006911FA">
        <w:rPr>
          <w:i/>
          <w:spacing w:val="-2"/>
          <w:sz w:val="20"/>
          <w:szCs w:val="20"/>
        </w:rPr>
        <w:t>c</w:t>
      </w:r>
      <w:r w:rsidRPr="006911FA">
        <w:rPr>
          <w:i/>
          <w:sz w:val="20"/>
          <w:szCs w:val="20"/>
        </w:rPr>
        <w:t>a</w:t>
      </w:r>
      <w:proofErr w:type="spellEnd"/>
      <w:r w:rsidRPr="006911FA">
        <w:rPr>
          <w:i/>
          <w:spacing w:val="50"/>
          <w:sz w:val="20"/>
          <w:szCs w:val="20"/>
        </w:rPr>
        <w:t xml:space="preserve"> </w:t>
      </w:r>
      <w:proofErr w:type="spellStart"/>
      <w:r w:rsidRPr="006911FA">
        <w:rPr>
          <w:i/>
          <w:spacing w:val="-3"/>
          <w:sz w:val="20"/>
          <w:szCs w:val="20"/>
        </w:rPr>
        <w:t>d</w:t>
      </w:r>
      <w:r w:rsidRPr="006911FA">
        <w:rPr>
          <w:i/>
          <w:sz w:val="20"/>
          <w:szCs w:val="20"/>
        </w:rPr>
        <w:t>is</w:t>
      </w:r>
      <w:r w:rsidRPr="006911FA">
        <w:rPr>
          <w:i/>
          <w:spacing w:val="-2"/>
          <w:sz w:val="20"/>
          <w:szCs w:val="20"/>
        </w:rPr>
        <w:t>c</w:t>
      </w:r>
      <w:r w:rsidRPr="006911FA">
        <w:rPr>
          <w:i/>
          <w:sz w:val="20"/>
          <w:szCs w:val="20"/>
        </w:rPr>
        <w:t>i</w:t>
      </w:r>
      <w:r w:rsidRPr="006911FA">
        <w:rPr>
          <w:i/>
          <w:spacing w:val="-3"/>
          <w:sz w:val="20"/>
          <w:szCs w:val="20"/>
        </w:rPr>
        <w:t>p</w:t>
      </w:r>
      <w:r w:rsidRPr="006911FA">
        <w:rPr>
          <w:i/>
          <w:sz w:val="20"/>
          <w:szCs w:val="20"/>
        </w:rPr>
        <w:t>li</w:t>
      </w:r>
      <w:r w:rsidRPr="006911FA">
        <w:rPr>
          <w:i/>
          <w:spacing w:val="-3"/>
          <w:sz w:val="20"/>
          <w:szCs w:val="20"/>
        </w:rPr>
        <w:t>n</w:t>
      </w:r>
      <w:r w:rsidRPr="006911FA">
        <w:rPr>
          <w:i/>
          <w:sz w:val="20"/>
          <w:szCs w:val="20"/>
        </w:rPr>
        <w:t>a</w:t>
      </w:r>
      <w:proofErr w:type="spellEnd"/>
      <w:r w:rsidRPr="006911FA">
        <w:rPr>
          <w:i/>
          <w:spacing w:val="50"/>
          <w:sz w:val="20"/>
          <w:szCs w:val="20"/>
        </w:rPr>
        <w:t xml:space="preserve"> </w:t>
      </w:r>
      <w:r w:rsidRPr="006911FA">
        <w:rPr>
          <w:i/>
          <w:sz w:val="20"/>
          <w:szCs w:val="20"/>
        </w:rPr>
        <w:t>e</w:t>
      </w:r>
      <w:r w:rsidRPr="006911FA">
        <w:rPr>
          <w:i/>
          <w:spacing w:val="48"/>
          <w:sz w:val="20"/>
          <w:szCs w:val="20"/>
        </w:rPr>
        <w:t xml:space="preserve"> </w:t>
      </w:r>
      <w:proofErr w:type="spellStart"/>
      <w:r w:rsidRPr="006911FA">
        <w:rPr>
          <w:i/>
          <w:sz w:val="20"/>
          <w:szCs w:val="20"/>
        </w:rPr>
        <w:t>qua</w:t>
      </w:r>
      <w:r w:rsidRPr="006911FA">
        <w:rPr>
          <w:i/>
          <w:spacing w:val="-2"/>
          <w:sz w:val="20"/>
          <w:szCs w:val="20"/>
        </w:rPr>
        <w:t>dr</w:t>
      </w:r>
      <w:r w:rsidRPr="006911FA">
        <w:rPr>
          <w:i/>
          <w:sz w:val="20"/>
          <w:szCs w:val="20"/>
        </w:rPr>
        <w:t>o</w:t>
      </w:r>
      <w:proofErr w:type="spellEnd"/>
      <w:r w:rsidRPr="006911FA">
        <w:rPr>
          <w:i/>
          <w:sz w:val="20"/>
          <w:szCs w:val="20"/>
        </w:rPr>
        <w:t xml:space="preserve"> </w:t>
      </w:r>
      <w:proofErr w:type="spellStart"/>
      <w:r w:rsidRPr="006911FA">
        <w:rPr>
          <w:i/>
          <w:sz w:val="20"/>
          <w:szCs w:val="20"/>
        </w:rPr>
        <w:t>con</w:t>
      </w:r>
      <w:r w:rsidRPr="006911FA">
        <w:rPr>
          <w:rFonts w:cs="Times New Roman"/>
          <w:i/>
          <w:sz w:val="20"/>
          <w:szCs w:val="20"/>
        </w:rPr>
        <w:t>os</w:t>
      </w:r>
      <w:r w:rsidRPr="006911FA">
        <w:rPr>
          <w:rFonts w:cs="Times New Roman"/>
          <w:i/>
          <w:spacing w:val="-2"/>
          <w:sz w:val="20"/>
          <w:szCs w:val="20"/>
        </w:rPr>
        <w:t>c</w:t>
      </w:r>
      <w:r w:rsidRPr="006911FA">
        <w:rPr>
          <w:rFonts w:cs="Times New Roman"/>
          <w:i/>
          <w:sz w:val="20"/>
          <w:szCs w:val="20"/>
        </w:rPr>
        <w:t>i</w:t>
      </w:r>
      <w:r w:rsidRPr="006911FA">
        <w:rPr>
          <w:rFonts w:cs="Times New Roman"/>
          <w:i/>
          <w:spacing w:val="-2"/>
          <w:sz w:val="20"/>
          <w:szCs w:val="20"/>
        </w:rPr>
        <w:t>t</w:t>
      </w:r>
      <w:r w:rsidRPr="006911FA">
        <w:rPr>
          <w:rFonts w:cs="Times New Roman"/>
          <w:i/>
          <w:sz w:val="20"/>
          <w:szCs w:val="20"/>
        </w:rPr>
        <w:t>i</w:t>
      </w:r>
      <w:r w:rsidRPr="006911FA">
        <w:rPr>
          <w:rFonts w:cs="Times New Roman"/>
          <w:i/>
          <w:spacing w:val="-3"/>
          <w:sz w:val="20"/>
          <w:szCs w:val="20"/>
        </w:rPr>
        <w:t>v</w:t>
      </w:r>
      <w:r w:rsidRPr="006911FA">
        <w:rPr>
          <w:rFonts w:cs="Times New Roman"/>
          <w:i/>
          <w:sz w:val="20"/>
          <w:szCs w:val="20"/>
        </w:rPr>
        <w:t>o</w:t>
      </w:r>
      <w:proofErr w:type="spellEnd"/>
      <w:r w:rsidRPr="006911FA">
        <w:rPr>
          <w:rFonts w:cs="Times New Roman"/>
          <w:i/>
          <w:spacing w:val="33"/>
          <w:sz w:val="20"/>
          <w:szCs w:val="20"/>
        </w:rPr>
        <w:t xml:space="preserve"> </w:t>
      </w:r>
      <w:r w:rsidRPr="006911FA">
        <w:rPr>
          <w:rFonts w:cs="Times New Roman"/>
          <w:i/>
          <w:sz w:val="20"/>
          <w:szCs w:val="20"/>
        </w:rPr>
        <w:t>d</w:t>
      </w:r>
      <w:r w:rsidRPr="006911FA">
        <w:rPr>
          <w:rFonts w:cs="Times New Roman"/>
          <w:i/>
          <w:spacing w:val="-2"/>
          <w:sz w:val="20"/>
          <w:szCs w:val="20"/>
        </w:rPr>
        <w:t>e</w:t>
      </w:r>
      <w:r w:rsidRPr="006911FA">
        <w:rPr>
          <w:rFonts w:cs="Times New Roman"/>
          <w:i/>
          <w:sz w:val="20"/>
          <w:szCs w:val="20"/>
        </w:rPr>
        <w:t>l</w:t>
      </w:r>
      <w:r w:rsidRPr="006911FA">
        <w:rPr>
          <w:rFonts w:cs="Times New Roman"/>
          <w:i/>
          <w:spacing w:val="34"/>
          <w:sz w:val="20"/>
          <w:szCs w:val="20"/>
        </w:rPr>
        <w:t xml:space="preserve"> </w:t>
      </w:r>
      <w:r w:rsidRPr="006911FA">
        <w:rPr>
          <w:rFonts w:cs="Times New Roman"/>
          <w:i/>
          <w:sz w:val="20"/>
          <w:szCs w:val="20"/>
        </w:rPr>
        <w:t>M</w:t>
      </w:r>
      <w:r w:rsidRPr="006911FA">
        <w:rPr>
          <w:rFonts w:cs="Times New Roman"/>
          <w:i/>
          <w:spacing w:val="-2"/>
          <w:sz w:val="20"/>
          <w:szCs w:val="20"/>
        </w:rPr>
        <w:t>a</w:t>
      </w:r>
      <w:r w:rsidRPr="006911FA">
        <w:rPr>
          <w:rFonts w:cs="Times New Roman"/>
          <w:i/>
          <w:sz w:val="20"/>
          <w:szCs w:val="20"/>
        </w:rPr>
        <w:t>s</w:t>
      </w:r>
      <w:r w:rsidRPr="006911FA">
        <w:rPr>
          <w:rFonts w:cs="Times New Roman"/>
          <w:i/>
          <w:spacing w:val="-1"/>
          <w:sz w:val="20"/>
          <w:szCs w:val="20"/>
        </w:rPr>
        <w:t>t</w:t>
      </w:r>
      <w:r w:rsidRPr="006911FA">
        <w:rPr>
          <w:rFonts w:cs="Times New Roman"/>
          <w:i/>
          <w:sz w:val="20"/>
          <w:szCs w:val="20"/>
        </w:rPr>
        <w:t>e</w:t>
      </w:r>
      <w:r w:rsidRPr="006911FA">
        <w:rPr>
          <w:rFonts w:cs="Times New Roman"/>
          <w:i/>
          <w:spacing w:val="1"/>
          <w:sz w:val="20"/>
          <w:szCs w:val="20"/>
        </w:rPr>
        <w:t>r</w:t>
      </w:r>
      <w:r w:rsidRPr="006911FA">
        <w:rPr>
          <w:rFonts w:cs="Times New Roman"/>
          <w:i/>
          <w:spacing w:val="-3"/>
          <w:sz w:val="20"/>
          <w:szCs w:val="20"/>
        </w:rPr>
        <w:t>p</w:t>
      </w:r>
      <w:r w:rsidRPr="006911FA">
        <w:rPr>
          <w:rFonts w:cs="Times New Roman"/>
          <w:i/>
          <w:sz w:val="20"/>
          <w:szCs w:val="20"/>
        </w:rPr>
        <w:t>lan</w:t>
      </w:r>
      <w:r w:rsidRPr="006911FA">
        <w:rPr>
          <w:rFonts w:cs="Times New Roman"/>
          <w:i/>
          <w:spacing w:val="31"/>
          <w:sz w:val="20"/>
          <w:szCs w:val="20"/>
        </w:rPr>
        <w:t xml:space="preserve"> </w:t>
      </w:r>
      <w:r w:rsidRPr="006911FA">
        <w:rPr>
          <w:rFonts w:cs="Times New Roman"/>
          <w:i/>
          <w:spacing w:val="2"/>
          <w:sz w:val="20"/>
          <w:szCs w:val="20"/>
        </w:rPr>
        <w:t>“</w:t>
      </w:r>
      <w:r w:rsidRPr="006911FA">
        <w:rPr>
          <w:rFonts w:cs="Times New Roman"/>
          <w:i/>
          <w:sz w:val="20"/>
          <w:szCs w:val="20"/>
        </w:rPr>
        <w:t>La</w:t>
      </w:r>
      <w:r w:rsidRPr="006911FA">
        <w:rPr>
          <w:rFonts w:cs="Times New Roman"/>
          <w:i/>
          <w:spacing w:val="33"/>
          <w:sz w:val="20"/>
          <w:szCs w:val="20"/>
        </w:rPr>
        <w:t xml:space="preserve"> </w:t>
      </w:r>
      <w:r w:rsidRPr="006911FA">
        <w:rPr>
          <w:rFonts w:cs="Times New Roman"/>
          <w:i/>
          <w:spacing w:val="-10"/>
          <w:sz w:val="20"/>
          <w:szCs w:val="20"/>
        </w:rPr>
        <w:t>r</w:t>
      </w:r>
      <w:r w:rsidRPr="006911FA">
        <w:rPr>
          <w:rFonts w:cs="Times New Roman"/>
          <w:i/>
          <w:sz w:val="20"/>
          <w:szCs w:val="20"/>
        </w:rPr>
        <w:t>e</w:t>
      </w:r>
      <w:r w:rsidRPr="006911FA">
        <w:rPr>
          <w:rFonts w:cs="Times New Roman"/>
          <w:i/>
          <w:spacing w:val="-2"/>
          <w:sz w:val="20"/>
          <w:szCs w:val="20"/>
        </w:rPr>
        <w:t>t</w:t>
      </w:r>
      <w:r w:rsidRPr="006911FA">
        <w:rPr>
          <w:rFonts w:cs="Times New Roman"/>
          <w:i/>
          <w:sz w:val="20"/>
          <w:szCs w:val="20"/>
        </w:rPr>
        <w:t>e</w:t>
      </w:r>
      <w:r w:rsidRPr="006911FA">
        <w:rPr>
          <w:rFonts w:cs="Times New Roman"/>
          <w:i/>
          <w:spacing w:val="34"/>
          <w:sz w:val="20"/>
          <w:szCs w:val="20"/>
        </w:rPr>
        <w:t xml:space="preserve"> </w:t>
      </w:r>
      <w:proofErr w:type="spellStart"/>
      <w:r w:rsidRPr="006911FA">
        <w:rPr>
          <w:rFonts w:cs="Times New Roman"/>
          <w:i/>
          <w:sz w:val="20"/>
          <w:szCs w:val="20"/>
        </w:rPr>
        <w:t>d</w:t>
      </w:r>
      <w:r w:rsidRPr="006911FA">
        <w:rPr>
          <w:rFonts w:cs="Times New Roman"/>
          <w:i/>
          <w:spacing w:val="-2"/>
          <w:sz w:val="20"/>
          <w:szCs w:val="20"/>
        </w:rPr>
        <w:t>e</w:t>
      </w:r>
      <w:r w:rsidRPr="006911FA">
        <w:rPr>
          <w:rFonts w:cs="Times New Roman"/>
          <w:i/>
          <w:sz w:val="20"/>
          <w:szCs w:val="20"/>
        </w:rPr>
        <w:t>i</w:t>
      </w:r>
      <w:proofErr w:type="spellEnd"/>
      <w:r w:rsidRPr="006911FA">
        <w:rPr>
          <w:rFonts w:cs="Times New Roman"/>
          <w:i/>
          <w:spacing w:val="34"/>
          <w:sz w:val="20"/>
          <w:szCs w:val="20"/>
        </w:rPr>
        <w:t xml:space="preserve"> </w:t>
      </w:r>
      <w:proofErr w:type="spellStart"/>
      <w:r w:rsidRPr="006911FA">
        <w:rPr>
          <w:rFonts w:cs="Times New Roman"/>
          <w:i/>
          <w:sz w:val="20"/>
          <w:szCs w:val="20"/>
        </w:rPr>
        <w:t>po</w:t>
      </w:r>
      <w:r w:rsidRPr="006911FA">
        <w:rPr>
          <w:rFonts w:cs="Times New Roman"/>
          <w:i/>
          <w:spacing w:val="-2"/>
          <w:sz w:val="20"/>
          <w:szCs w:val="20"/>
        </w:rPr>
        <w:t>r</w:t>
      </w:r>
      <w:r w:rsidRPr="006911FA">
        <w:rPr>
          <w:rFonts w:cs="Times New Roman"/>
          <w:i/>
          <w:sz w:val="20"/>
          <w:szCs w:val="20"/>
        </w:rPr>
        <w:t>ti</w:t>
      </w:r>
      <w:proofErr w:type="spellEnd"/>
      <w:r w:rsidRPr="006911FA">
        <w:rPr>
          <w:rFonts w:cs="Times New Roman"/>
          <w:i/>
          <w:spacing w:val="32"/>
          <w:sz w:val="20"/>
          <w:szCs w:val="20"/>
        </w:rPr>
        <w:t xml:space="preserve"> </w:t>
      </w:r>
      <w:proofErr w:type="spellStart"/>
      <w:r w:rsidRPr="006911FA">
        <w:rPr>
          <w:rFonts w:cs="Times New Roman"/>
          <w:i/>
          <w:sz w:val="20"/>
          <w:szCs w:val="20"/>
        </w:rPr>
        <w:t>t</w:t>
      </w:r>
      <w:r w:rsidRPr="006911FA">
        <w:rPr>
          <w:rFonts w:cs="Times New Roman"/>
          <w:i/>
          <w:spacing w:val="-3"/>
          <w:sz w:val="20"/>
          <w:szCs w:val="20"/>
        </w:rPr>
        <w:t>o</w:t>
      </w:r>
      <w:r w:rsidRPr="006911FA">
        <w:rPr>
          <w:rFonts w:cs="Times New Roman"/>
          <w:i/>
          <w:sz w:val="20"/>
          <w:szCs w:val="20"/>
        </w:rPr>
        <w:t>sca</w:t>
      </w:r>
      <w:r w:rsidRPr="006911FA">
        <w:rPr>
          <w:rFonts w:cs="Times New Roman"/>
          <w:i/>
          <w:spacing w:val="-3"/>
          <w:sz w:val="20"/>
          <w:szCs w:val="20"/>
        </w:rPr>
        <w:t>n</w:t>
      </w:r>
      <w:r w:rsidRPr="006911FA">
        <w:rPr>
          <w:rFonts w:cs="Times New Roman"/>
          <w:i/>
          <w:sz w:val="20"/>
          <w:szCs w:val="20"/>
        </w:rPr>
        <w:t>i</w:t>
      </w:r>
      <w:proofErr w:type="spellEnd"/>
      <w:r w:rsidRPr="006911FA">
        <w:rPr>
          <w:rFonts w:cs="Times New Roman"/>
          <w:i/>
          <w:sz w:val="20"/>
          <w:szCs w:val="20"/>
        </w:rPr>
        <w:t>”,</w:t>
      </w:r>
      <w:r w:rsidRPr="006911FA">
        <w:rPr>
          <w:rFonts w:cs="Times New Roman"/>
          <w:i/>
          <w:spacing w:val="34"/>
          <w:sz w:val="20"/>
          <w:szCs w:val="20"/>
        </w:rPr>
        <w:t xml:space="preserve"> </w:t>
      </w:r>
      <w:proofErr w:type="spellStart"/>
      <w:r w:rsidRPr="006911FA">
        <w:rPr>
          <w:rFonts w:cs="Times New Roman"/>
          <w:i/>
          <w:sz w:val="20"/>
          <w:szCs w:val="20"/>
        </w:rPr>
        <w:t>a</w:t>
      </w:r>
      <w:r w:rsidRPr="006911FA">
        <w:rPr>
          <w:rFonts w:cs="Times New Roman"/>
          <w:i/>
          <w:spacing w:val="-2"/>
          <w:sz w:val="20"/>
          <w:szCs w:val="20"/>
        </w:rPr>
        <w:t>l</w:t>
      </w:r>
      <w:r w:rsidRPr="006911FA">
        <w:rPr>
          <w:rFonts w:cs="Times New Roman"/>
          <w:i/>
          <w:sz w:val="20"/>
          <w:szCs w:val="20"/>
        </w:rPr>
        <w:t>le</w:t>
      </w:r>
      <w:r w:rsidRPr="006911FA">
        <w:rPr>
          <w:rFonts w:cs="Times New Roman"/>
          <w:i/>
          <w:spacing w:val="-2"/>
          <w:sz w:val="20"/>
          <w:szCs w:val="20"/>
        </w:rPr>
        <w:t>g</w:t>
      </w:r>
      <w:r w:rsidRPr="006911FA">
        <w:rPr>
          <w:rFonts w:cs="Times New Roman"/>
          <w:i/>
          <w:sz w:val="20"/>
          <w:szCs w:val="20"/>
        </w:rPr>
        <w:t>a</w:t>
      </w:r>
      <w:r w:rsidRPr="006911FA">
        <w:rPr>
          <w:rFonts w:cs="Times New Roman"/>
          <w:i/>
          <w:spacing w:val="1"/>
          <w:sz w:val="20"/>
          <w:szCs w:val="20"/>
        </w:rPr>
        <w:t>t</w:t>
      </w:r>
      <w:r w:rsidRPr="006911FA">
        <w:rPr>
          <w:rFonts w:cs="Times New Roman"/>
          <w:i/>
          <w:sz w:val="20"/>
          <w:szCs w:val="20"/>
        </w:rPr>
        <w:t>o</w:t>
      </w:r>
      <w:proofErr w:type="spellEnd"/>
      <w:r w:rsidRPr="006911FA">
        <w:rPr>
          <w:rFonts w:cs="Times New Roman"/>
          <w:i/>
          <w:spacing w:val="31"/>
          <w:sz w:val="20"/>
          <w:szCs w:val="20"/>
        </w:rPr>
        <w:t xml:space="preserve"> </w:t>
      </w:r>
      <w:r w:rsidRPr="006911FA">
        <w:rPr>
          <w:rFonts w:cs="Times New Roman"/>
          <w:i/>
          <w:sz w:val="20"/>
          <w:szCs w:val="20"/>
        </w:rPr>
        <w:t>al</w:t>
      </w:r>
      <w:r w:rsidRPr="006911FA">
        <w:rPr>
          <w:rFonts w:cs="Times New Roman"/>
          <w:i/>
          <w:spacing w:val="32"/>
          <w:sz w:val="20"/>
          <w:szCs w:val="20"/>
        </w:rPr>
        <w:t xml:space="preserve"> </w:t>
      </w:r>
      <w:r w:rsidRPr="006911FA">
        <w:rPr>
          <w:rFonts w:cs="Times New Roman"/>
          <w:i/>
          <w:sz w:val="20"/>
          <w:szCs w:val="20"/>
        </w:rPr>
        <w:t>P</w:t>
      </w:r>
      <w:r w:rsidRPr="006911FA">
        <w:rPr>
          <w:rFonts w:cs="Times New Roman"/>
          <w:i/>
          <w:spacing w:val="-5"/>
          <w:sz w:val="20"/>
          <w:szCs w:val="20"/>
        </w:rPr>
        <w:t>I</w:t>
      </w:r>
      <w:r w:rsidRPr="006911FA">
        <w:rPr>
          <w:rFonts w:cs="Times New Roman"/>
          <w:i/>
          <w:spacing w:val="-15"/>
          <w:sz w:val="20"/>
          <w:szCs w:val="20"/>
        </w:rPr>
        <w:t>T</w:t>
      </w:r>
      <w:r w:rsidRPr="006911FA">
        <w:rPr>
          <w:rFonts w:cs="Times New Roman"/>
          <w:i/>
          <w:sz w:val="20"/>
          <w:szCs w:val="20"/>
        </w:rPr>
        <w:t>,</w:t>
      </w:r>
      <w:r w:rsidRPr="006911FA">
        <w:rPr>
          <w:rFonts w:cs="Times New Roman"/>
          <w:i/>
          <w:spacing w:val="33"/>
          <w:sz w:val="20"/>
          <w:szCs w:val="20"/>
        </w:rPr>
        <w:t xml:space="preserve"> </w:t>
      </w:r>
      <w:proofErr w:type="spellStart"/>
      <w:r w:rsidRPr="006911FA">
        <w:rPr>
          <w:rFonts w:cs="Times New Roman"/>
          <w:i/>
          <w:sz w:val="20"/>
          <w:szCs w:val="20"/>
        </w:rPr>
        <w:t>così</w:t>
      </w:r>
      <w:proofErr w:type="spellEnd"/>
      <w:r w:rsidRPr="006911FA">
        <w:rPr>
          <w:rFonts w:cs="Times New Roman"/>
          <w:i/>
          <w:spacing w:val="32"/>
          <w:sz w:val="20"/>
          <w:szCs w:val="20"/>
        </w:rPr>
        <w:t xml:space="preserve"> </w:t>
      </w:r>
      <w:r w:rsidRPr="006911FA">
        <w:rPr>
          <w:rFonts w:cs="Times New Roman"/>
          <w:i/>
          <w:sz w:val="20"/>
          <w:szCs w:val="20"/>
        </w:rPr>
        <w:t>c</w:t>
      </w:r>
      <w:r w:rsidRPr="006911FA">
        <w:rPr>
          <w:rFonts w:cs="Times New Roman"/>
          <w:i/>
          <w:spacing w:val="-2"/>
          <w:sz w:val="20"/>
          <w:szCs w:val="20"/>
        </w:rPr>
        <w:t>o</w:t>
      </w:r>
      <w:r w:rsidRPr="006911FA">
        <w:rPr>
          <w:rFonts w:cs="Times New Roman"/>
          <w:i/>
          <w:spacing w:val="-4"/>
          <w:sz w:val="20"/>
          <w:szCs w:val="20"/>
        </w:rPr>
        <w:t>m</w:t>
      </w:r>
      <w:r w:rsidRPr="006911FA">
        <w:rPr>
          <w:rFonts w:cs="Times New Roman"/>
          <w:i/>
          <w:sz w:val="20"/>
          <w:szCs w:val="20"/>
        </w:rPr>
        <w:t>e</w:t>
      </w:r>
      <w:r w:rsidRPr="006911FA">
        <w:rPr>
          <w:rFonts w:cs="Times New Roman"/>
          <w:i/>
          <w:spacing w:val="34"/>
          <w:sz w:val="20"/>
          <w:szCs w:val="20"/>
        </w:rPr>
        <w:t xml:space="preserve"> </w:t>
      </w:r>
      <w:proofErr w:type="spellStart"/>
      <w:r w:rsidRPr="006911FA">
        <w:rPr>
          <w:rFonts w:cs="Times New Roman"/>
          <w:i/>
          <w:sz w:val="20"/>
          <w:szCs w:val="20"/>
        </w:rPr>
        <w:t>risu</w:t>
      </w:r>
      <w:r w:rsidRPr="006911FA">
        <w:rPr>
          <w:rFonts w:cs="Times New Roman"/>
          <w:i/>
          <w:spacing w:val="-1"/>
          <w:sz w:val="20"/>
          <w:szCs w:val="20"/>
        </w:rPr>
        <w:t>l</w:t>
      </w:r>
      <w:r w:rsidRPr="006911FA">
        <w:rPr>
          <w:rFonts w:cs="Times New Roman"/>
          <w:i/>
          <w:sz w:val="20"/>
          <w:szCs w:val="20"/>
        </w:rPr>
        <w:t>ta</w:t>
      </w:r>
      <w:proofErr w:type="spellEnd"/>
      <w:r w:rsidRPr="006911FA">
        <w:rPr>
          <w:rFonts w:cs="Times New Roman"/>
          <w:i/>
          <w:spacing w:val="34"/>
          <w:sz w:val="20"/>
          <w:szCs w:val="20"/>
        </w:rPr>
        <w:t xml:space="preserve"> </w:t>
      </w:r>
      <w:proofErr w:type="spellStart"/>
      <w:r w:rsidRPr="006911FA">
        <w:rPr>
          <w:rFonts w:cs="Times New Roman"/>
          <w:i/>
          <w:spacing w:val="-3"/>
          <w:sz w:val="20"/>
          <w:szCs w:val="20"/>
        </w:rPr>
        <w:t>d</w:t>
      </w:r>
      <w:r w:rsidRPr="006911FA">
        <w:rPr>
          <w:rFonts w:cs="Times New Roman"/>
          <w:i/>
          <w:sz w:val="20"/>
          <w:szCs w:val="20"/>
        </w:rPr>
        <w:t>a</w:t>
      </w:r>
      <w:r w:rsidRPr="006911FA">
        <w:rPr>
          <w:rFonts w:cs="Times New Roman"/>
          <w:i/>
          <w:spacing w:val="-2"/>
          <w:sz w:val="20"/>
          <w:szCs w:val="20"/>
        </w:rPr>
        <w:t>l</w:t>
      </w:r>
      <w:r w:rsidRPr="006911FA">
        <w:rPr>
          <w:rFonts w:cs="Times New Roman"/>
          <w:i/>
          <w:sz w:val="20"/>
          <w:szCs w:val="20"/>
        </w:rPr>
        <w:t>la</w:t>
      </w:r>
      <w:proofErr w:type="spellEnd"/>
      <w:r w:rsidRPr="006911FA">
        <w:rPr>
          <w:rFonts w:cs="Times New Roman"/>
          <w:i/>
          <w:spacing w:val="31"/>
          <w:sz w:val="20"/>
          <w:szCs w:val="20"/>
        </w:rPr>
        <w:t xml:space="preserve"> </w:t>
      </w:r>
      <w:proofErr w:type="spellStart"/>
      <w:r w:rsidRPr="006911FA">
        <w:rPr>
          <w:rFonts w:cs="Times New Roman"/>
          <w:i/>
          <w:sz w:val="20"/>
          <w:szCs w:val="20"/>
        </w:rPr>
        <w:t>sche</w:t>
      </w:r>
      <w:r w:rsidRPr="006911FA">
        <w:rPr>
          <w:rFonts w:cs="Times New Roman"/>
          <w:i/>
          <w:spacing w:val="-2"/>
          <w:sz w:val="20"/>
          <w:szCs w:val="20"/>
        </w:rPr>
        <w:t>d</w:t>
      </w:r>
      <w:r w:rsidRPr="006911FA">
        <w:rPr>
          <w:rFonts w:cs="Times New Roman"/>
          <w:i/>
          <w:sz w:val="20"/>
          <w:szCs w:val="20"/>
        </w:rPr>
        <w:t>a</w:t>
      </w:r>
      <w:proofErr w:type="spellEnd"/>
      <w:r w:rsidRPr="006911FA">
        <w:rPr>
          <w:rFonts w:cs="Times New Roman"/>
          <w:i/>
          <w:spacing w:val="34"/>
          <w:sz w:val="20"/>
          <w:szCs w:val="20"/>
        </w:rPr>
        <w:t xml:space="preserve"> </w:t>
      </w:r>
      <w:r w:rsidRPr="006911FA">
        <w:rPr>
          <w:rFonts w:cs="Times New Roman"/>
          <w:i/>
          <w:spacing w:val="-3"/>
          <w:sz w:val="20"/>
          <w:szCs w:val="20"/>
        </w:rPr>
        <w:t>d</w:t>
      </w:r>
      <w:r w:rsidRPr="006911FA">
        <w:rPr>
          <w:rFonts w:cs="Times New Roman"/>
          <w:i/>
          <w:sz w:val="20"/>
          <w:szCs w:val="20"/>
        </w:rPr>
        <w:t xml:space="preserve">i </w:t>
      </w:r>
      <w:proofErr w:type="spellStart"/>
      <w:r w:rsidRPr="006911FA">
        <w:rPr>
          <w:i/>
          <w:sz w:val="20"/>
          <w:szCs w:val="20"/>
        </w:rPr>
        <w:t>de</w:t>
      </w:r>
      <w:r w:rsidRPr="006911FA">
        <w:rPr>
          <w:i/>
          <w:spacing w:val="1"/>
          <w:sz w:val="20"/>
          <w:szCs w:val="20"/>
        </w:rPr>
        <w:t>f</w:t>
      </w:r>
      <w:r w:rsidRPr="006911FA">
        <w:rPr>
          <w:i/>
          <w:spacing w:val="-2"/>
          <w:sz w:val="20"/>
          <w:szCs w:val="20"/>
        </w:rPr>
        <w:t>i</w:t>
      </w:r>
      <w:r w:rsidRPr="006911FA">
        <w:rPr>
          <w:i/>
          <w:sz w:val="20"/>
          <w:szCs w:val="20"/>
        </w:rPr>
        <w:t>ni</w:t>
      </w:r>
      <w:r w:rsidRPr="006911FA">
        <w:rPr>
          <w:i/>
          <w:spacing w:val="-2"/>
          <w:sz w:val="20"/>
          <w:szCs w:val="20"/>
        </w:rPr>
        <w:t>z</w:t>
      </w:r>
      <w:r w:rsidRPr="006911FA">
        <w:rPr>
          <w:i/>
          <w:sz w:val="20"/>
          <w:szCs w:val="20"/>
        </w:rPr>
        <w:t>io</w:t>
      </w:r>
      <w:r w:rsidRPr="006911FA">
        <w:rPr>
          <w:i/>
          <w:spacing w:val="-3"/>
          <w:sz w:val="20"/>
          <w:szCs w:val="20"/>
        </w:rPr>
        <w:t>n</w:t>
      </w:r>
      <w:r w:rsidRPr="006911FA">
        <w:rPr>
          <w:i/>
          <w:sz w:val="20"/>
          <w:szCs w:val="20"/>
        </w:rPr>
        <w:t>e</w:t>
      </w:r>
      <w:proofErr w:type="spellEnd"/>
      <w:r w:rsidRPr="006911FA">
        <w:rPr>
          <w:i/>
          <w:spacing w:val="5"/>
          <w:sz w:val="20"/>
          <w:szCs w:val="20"/>
        </w:rPr>
        <w:t xml:space="preserve"> </w:t>
      </w:r>
      <w:r w:rsidRPr="006911FA">
        <w:rPr>
          <w:i/>
          <w:spacing w:val="-3"/>
          <w:sz w:val="20"/>
          <w:szCs w:val="20"/>
        </w:rPr>
        <w:t>d</w:t>
      </w:r>
      <w:r w:rsidRPr="006911FA">
        <w:rPr>
          <w:i/>
          <w:sz w:val="20"/>
          <w:szCs w:val="20"/>
        </w:rPr>
        <w:t>el</w:t>
      </w:r>
      <w:r w:rsidRPr="006911FA">
        <w:rPr>
          <w:i/>
          <w:spacing w:val="3"/>
          <w:sz w:val="20"/>
          <w:szCs w:val="20"/>
        </w:rPr>
        <w:t xml:space="preserve"> </w:t>
      </w:r>
      <w:proofErr w:type="spellStart"/>
      <w:r w:rsidRPr="006911FA">
        <w:rPr>
          <w:i/>
          <w:sz w:val="20"/>
          <w:szCs w:val="20"/>
        </w:rPr>
        <w:t>qu</w:t>
      </w:r>
      <w:r w:rsidRPr="006911FA">
        <w:rPr>
          <w:i/>
          <w:spacing w:val="-2"/>
          <w:sz w:val="20"/>
          <w:szCs w:val="20"/>
        </w:rPr>
        <w:t>a</w:t>
      </w:r>
      <w:r w:rsidRPr="006911FA">
        <w:rPr>
          <w:i/>
          <w:sz w:val="20"/>
          <w:szCs w:val="20"/>
        </w:rPr>
        <w:t>dro</w:t>
      </w:r>
      <w:proofErr w:type="spellEnd"/>
      <w:r w:rsidRPr="006911FA">
        <w:rPr>
          <w:i/>
          <w:spacing w:val="2"/>
          <w:sz w:val="20"/>
          <w:szCs w:val="20"/>
        </w:rPr>
        <w:t xml:space="preserve"> </w:t>
      </w:r>
      <w:proofErr w:type="spellStart"/>
      <w:r w:rsidRPr="006911FA">
        <w:rPr>
          <w:i/>
          <w:sz w:val="20"/>
          <w:szCs w:val="20"/>
        </w:rPr>
        <w:t>co</w:t>
      </w:r>
      <w:r w:rsidRPr="006911FA">
        <w:rPr>
          <w:i/>
          <w:spacing w:val="-2"/>
          <w:sz w:val="20"/>
          <w:szCs w:val="20"/>
        </w:rPr>
        <w:t>n</w:t>
      </w:r>
      <w:r w:rsidRPr="006911FA">
        <w:rPr>
          <w:i/>
          <w:sz w:val="20"/>
          <w:szCs w:val="20"/>
        </w:rPr>
        <w:t>osc</w:t>
      </w:r>
      <w:r w:rsidRPr="006911FA">
        <w:rPr>
          <w:i/>
          <w:spacing w:val="-2"/>
          <w:sz w:val="20"/>
          <w:szCs w:val="20"/>
        </w:rPr>
        <w:t>i</w:t>
      </w:r>
      <w:r w:rsidRPr="006911FA">
        <w:rPr>
          <w:i/>
          <w:sz w:val="20"/>
          <w:szCs w:val="20"/>
        </w:rPr>
        <w:t>ti</w:t>
      </w:r>
      <w:r w:rsidRPr="006911FA">
        <w:rPr>
          <w:i/>
          <w:spacing w:val="-3"/>
          <w:sz w:val="20"/>
          <w:szCs w:val="20"/>
        </w:rPr>
        <w:t>v</w:t>
      </w:r>
      <w:r w:rsidRPr="006911FA">
        <w:rPr>
          <w:i/>
          <w:sz w:val="20"/>
          <w:szCs w:val="20"/>
        </w:rPr>
        <w:t>o</w:t>
      </w:r>
      <w:proofErr w:type="spellEnd"/>
      <w:r w:rsidRPr="006911FA">
        <w:rPr>
          <w:i/>
          <w:spacing w:val="4"/>
          <w:sz w:val="20"/>
          <w:szCs w:val="20"/>
        </w:rPr>
        <w:t xml:space="preserve"> </w:t>
      </w:r>
      <w:r w:rsidRPr="006911FA">
        <w:rPr>
          <w:i/>
          <w:spacing w:val="-3"/>
          <w:sz w:val="20"/>
          <w:szCs w:val="20"/>
        </w:rPr>
        <w:t>d</w:t>
      </w:r>
      <w:r w:rsidRPr="006911FA">
        <w:rPr>
          <w:i/>
          <w:sz w:val="20"/>
          <w:szCs w:val="20"/>
        </w:rPr>
        <w:t>el</w:t>
      </w:r>
      <w:r w:rsidRPr="006911FA">
        <w:rPr>
          <w:i/>
          <w:spacing w:val="3"/>
          <w:sz w:val="20"/>
          <w:szCs w:val="20"/>
        </w:rPr>
        <w:t xml:space="preserve"> </w:t>
      </w:r>
      <w:r w:rsidRPr="006911FA">
        <w:rPr>
          <w:i/>
          <w:spacing w:val="-2"/>
          <w:sz w:val="20"/>
          <w:szCs w:val="20"/>
        </w:rPr>
        <w:t>M</w:t>
      </w:r>
      <w:r w:rsidRPr="006911FA">
        <w:rPr>
          <w:i/>
          <w:sz w:val="20"/>
          <w:szCs w:val="20"/>
        </w:rPr>
        <w:t>a</w:t>
      </w:r>
      <w:r w:rsidRPr="006911FA">
        <w:rPr>
          <w:i/>
          <w:spacing w:val="-2"/>
          <w:sz w:val="20"/>
          <w:szCs w:val="20"/>
        </w:rPr>
        <w:t>s</w:t>
      </w:r>
      <w:r w:rsidRPr="006911FA">
        <w:rPr>
          <w:i/>
          <w:sz w:val="20"/>
          <w:szCs w:val="20"/>
        </w:rPr>
        <w:t>te</w:t>
      </w:r>
      <w:r w:rsidRPr="006911FA">
        <w:rPr>
          <w:i/>
          <w:spacing w:val="1"/>
          <w:sz w:val="20"/>
          <w:szCs w:val="20"/>
        </w:rPr>
        <w:t>r</w:t>
      </w:r>
      <w:r w:rsidRPr="006911FA">
        <w:rPr>
          <w:i/>
          <w:spacing w:val="-3"/>
          <w:sz w:val="20"/>
          <w:szCs w:val="20"/>
        </w:rPr>
        <w:t>p</w:t>
      </w:r>
      <w:r w:rsidRPr="006911FA">
        <w:rPr>
          <w:i/>
          <w:sz w:val="20"/>
          <w:szCs w:val="20"/>
        </w:rPr>
        <w:t>la</w:t>
      </w:r>
      <w:r w:rsidRPr="006911FA">
        <w:rPr>
          <w:i/>
          <w:spacing w:val="-2"/>
          <w:sz w:val="20"/>
          <w:szCs w:val="20"/>
        </w:rPr>
        <w:t>n</w:t>
      </w:r>
      <w:r w:rsidRPr="006911FA">
        <w:rPr>
          <w:i/>
          <w:sz w:val="20"/>
          <w:szCs w:val="20"/>
        </w:rPr>
        <w:t>,</w:t>
      </w:r>
      <w:r w:rsidRPr="006911FA">
        <w:rPr>
          <w:i/>
          <w:spacing w:val="4"/>
          <w:sz w:val="20"/>
          <w:szCs w:val="20"/>
        </w:rPr>
        <w:t xml:space="preserve"> </w:t>
      </w:r>
      <w:proofErr w:type="spellStart"/>
      <w:r w:rsidRPr="006911FA">
        <w:rPr>
          <w:i/>
          <w:spacing w:val="-3"/>
          <w:sz w:val="20"/>
          <w:szCs w:val="20"/>
        </w:rPr>
        <w:t>n</w:t>
      </w:r>
      <w:r w:rsidRPr="006911FA">
        <w:rPr>
          <w:i/>
          <w:sz w:val="20"/>
          <w:szCs w:val="20"/>
        </w:rPr>
        <w:t>el</w:t>
      </w:r>
      <w:proofErr w:type="spellEnd"/>
      <w:r w:rsidRPr="006911FA">
        <w:rPr>
          <w:i/>
          <w:spacing w:val="3"/>
          <w:sz w:val="20"/>
          <w:szCs w:val="20"/>
        </w:rPr>
        <w:t xml:space="preserve"> </w:t>
      </w:r>
      <w:proofErr w:type="spellStart"/>
      <w:r w:rsidRPr="006911FA">
        <w:rPr>
          <w:i/>
          <w:spacing w:val="-2"/>
          <w:sz w:val="20"/>
          <w:szCs w:val="20"/>
        </w:rPr>
        <w:t>r</w:t>
      </w:r>
      <w:r w:rsidRPr="006911FA">
        <w:rPr>
          <w:i/>
          <w:sz w:val="20"/>
          <w:szCs w:val="20"/>
        </w:rPr>
        <w:t>isp</w:t>
      </w:r>
      <w:r w:rsidRPr="006911FA">
        <w:rPr>
          <w:i/>
          <w:spacing w:val="-2"/>
          <w:sz w:val="20"/>
          <w:szCs w:val="20"/>
        </w:rPr>
        <w:t>e</w:t>
      </w:r>
      <w:r w:rsidRPr="006911FA">
        <w:rPr>
          <w:i/>
          <w:sz w:val="20"/>
          <w:szCs w:val="20"/>
        </w:rPr>
        <w:t>t</w:t>
      </w:r>
      <w:r w:rsidRPr="006911FA">
        <w:rPr>
          <w:i/>
          <w:spacing w:val="-2"/>
          <w:sz w:val="20"/>
          <w:szCs w:val="20"/>
        </w:rPr>
        <w:t>t</w:t>
      </w:r>
      <w:r w:rsidRPr="006911FA">
        <w:rPr>
          <w:i/>
          <w:sz w:val="20"/>
          <w:szCs w:val="20"/>
        </w:rPr>
        <w:t>o</w:t>
      </w:r>
      <w:proofErr w:type="spellEnd"/>
      <w:r w:rsidRPr="006911FA">
        <w:rPr>
          <w:i/>
          <w:spacing w:val="4"/>
          <w:sz w:val="20"/>
          <w:szCs w:val="20"/>
        </w:rPr>
        <w:t xml:space="preserve"> </w:t>
      </w:r>
      <w:proofErr w:type="spellStart"/>
      <w:r w:rsidRPr="006911FA">
        <w:rPr>
          <w:i/>
          <w:spacing w:val="-3"/>
          <w:sz w:val="20"/>
          <w:szCs w:val="20"/>
        </w:rPr>
        <w:t>d</w:t>
      </w:r>
      <w:r w:rsidRPr="006911FA">
        <w:rPr>
          <w:i/>
          <w:sz w:val="20"/>
          <w:szCs w:val="20"/>
        </w:rPr>
        <w:t>e</w:t>
      </w:r>
      <w:r w:rsidRPr="006911FA">
        <w:rPr>
          <w:i/>
          <w:spacing w:val="-2"/>
          <w:sz w:val="20"/>
          <w:szCs w:val="20"/>
        </w:rPr>
        <w:t>l</w:t>
      </w:r>
      <w:r w:rsidRPr="006911FA">
        <w:rPr>
          <w:i/>
          <w:sz w:val="20"/>
          <w:szCs w:val="20"/>
        </w:rPr>
        <w:t>le</w:t>
      </w:r>
      <w:proofErr w:type="spellEnd"/>
      <w:r w:rsidRPr="006911FA">
        <w:rPr>
          <w:i/>
          <w:spacing w:val="2"/>
          <w:sz w:val="20"/>
          <w:szCs w:val="20"/>
        </w:rPr>
        <w:t xml:space="preserve"> </w:t>
      </w:r>
      <w:proofErr w:type="spellStart"/>
      <w:r w:rsidRPr="006911FA">
        <w:rPr>
          <w:i/>
          <w:sz w:val="20"/>
          <w:szCs w:val="20"/>
        </w:rPr>
        <w:t>r</w:t>
      </w:r>
      <w:r w:rsidRPr="006911FA">
        <w:rPr>
          <w:i/>
          <w:spacing w:val="-2"/>
          <w:sz w:val="20"/>
          <w:szCs w:val="20"/>
        </w:rPr>
        <w:t>a</w:t>
      </w:r>
      <w:r w:rsidRPr="006911FA">
        <w:rPr>
          <w:i/>
          <w:sz w:val="20"/>
          <w:szCs w:val="20"/>
        </w:rPr>
        <w:t>cco</w:t>
      </w:r>
      <w:r w:rsidRPr="006911FA">
        <w:rPr>
          <w:i/>
          <w:spacing w:val="-4"/>
          <w:sz w:val="20"/>
          <w:szCs w:val="20"/>
        </w:rPr>
        <w:t>m</w:t>
      </w:r>
      <w:r w:rsidRPr="006911FA">
        <w:rPr>
          <w:i/>
          <w:sz w:val="20"/>
          <w:szCs w:val="20"/>
        </w:rPr>
        <w:t>anda</w:t>
      </w:r>
      <w:r w:rsidRPr="006911FA">
        <w:rPr>
          <w:i/>
          <w:spacing w:val="-2"/>
          <w:sz w:val="20"/>
          <w:szCs w:val="20"/>
        </w:rPr>
        <w:t>z</w:t>
      </w:r>
      <w:r w:rsidRPr="006911FA">
        <w:rPr>
          <w:i/>
          <w:sz w:val="20"/>
          <w:szCs w:val="20"/>
        </w:rPr>
        <w:t>ioni</w:t>
      </w:r>
      <w:proofErr w:type="spellEnd"/>
      <w:r w:rsidRPr="006911FA">
        <w:rPr>
          <w:i/>
          <w:spacing w:val="3"/>
          <w:sz w:val="20"/>
          <w:szCs w:val="20"/>
        </w:rPr>
        <w:t xml:space="preserve"> </w:t>
      </w:r>
      <w:proofErr w:type="spellStart"/>
      <w:r w:rsidRPr="006911FA">
        <w:rPr>
          <w:i/>
          <w:spacing w:val="-2"/>
          <w:sz w:val="20"/>
          <w:szCs w:val="20"/>
        </w:rPr>
        <w:t>e</w:t>
      </w:r>
      <w:r w:rsidRPr="006911FA">
        <w:rPr>
          <w:i/>
          <w:sz w:val="20"/>
          <w:szCs w:val="20"/>
        </w:rPr>
        <w:t>sp</w:t>
      </w:r>
      <w:r w:rsidRPr="006911FA">
        <w:rPr>
          <w:i/>
          <w:spacing w:val="-2"/>
          <w:sz w:val="20"/>
          <w:szCs w:val="20"/>
        </w:rPr>
        <w:t>r</w:t>
      </w:r>
      <w:r w:rsidRPr="006911FA">
        <w:rPr>
          <w:i/>
          <w:sz w:val="20"/>
          <w:szCs w:val="20"/>
        </w:rPr>
        <w:t>esse</w:t>
      </w:r>
      <w:proofErr w:type="spellEnd"/>
      <w:r w:rsidRPr="006911FA">
        <w:rPr>
          <w:i/>
          <w:spacing w:val="3"/>
          <w:sz w:val="20"/>
          <w:szCs w:val="20"/>
        </w:rPr>
        <w:t xml:space="preserve"> </w:t>
      </w:r>
      <w:proofErr w:type="spellStart"/>
      <w:r w:rsidRPr="006911FA">
        <w:rPr>
          <w:i/>
          <w:spacing w:val="-3"/>
          <w:sz w:val="20"/>
          <w:szCs w:val="20"/>
        </w:rPr>
        <w:t>n</w:t>
      </w:r>
      <w:r w:rsidRPr="006911FA">
        <w:rPr>
          <w:i/>
          <w:sz w:val="20"/>
          <w:szCs w:val="20"/>
        </w:rPr>
        <w:t>el</w:t>
      </w:r>
      <w:proofErr w:type="spellEnd"/>
      <w:r w:rsidRPr="006911FA">
        <w:rPr>
          <w:i/>
          <w:spacing w:val="3"/>
          <w:sz w:val="20"/>
          <w:szCs w:val="20"/>
        </w:rPr>
        <w:t xml:space="preserve"> </w:t>
      </w:r>
      <w:proofErr w:type="spellStart"/>
      <w:r w:rsidRPr="006911FA">
        <w:rPr>
          <w:i/>
          <w:sz w:val="20"/>
          <w:szCs w:val="20"/>
        </w:rPr>
        <w:t>p</w:t>
      </w:r>
      <w:r w:rsidRPr="006911FA">
        <w:rPr>
          <w:i/>
          <w:spacing w:val="-2"/>
          <w:sz w:val="20"/>
          <w:szCs w:val="20"/>
        </w:rPr>
        <w:t>a</w:t>
      </w:r>
      <w:r w:rsidRPr="006911FA">
        <w:rPr>
          <w:i/>
          <w:sz w:val="20"/>
          <w:szCs w:val="20"/>
        </w:rPr>
        <w:t>re</w:t>
      </w:r>
      <w:r w:rsidRPr="006911FA">
        <w:rPr>
          <w:i/>
          <w:spacing w:val="-2"/>
          <w:sz w:val="20"/>
          <w:szCs w:val="20"/>
        </w:rPr>
        <w:t>r</w:t>
      </w:r>
      <w:r w:rsidRPr="006911FA">
        <w:rPr>
          <w:i/>
          <w:sz w:val="20"/>
          <w:szCs w:val="20"/>
        </w:rPr>
        <w:t>e</w:t>
      </w:r>
      <w:proofErr w:type="spellEnd"/>
      <w:r w:rsidRPr="006911FA">
        <w:rPr>
          <w:i/>
          <w:spacing w:val="5"/>
          <w:sz w:val="20"/>
          <w:szCs w:val="20"/>
        </w:rPr>
        <w:t xml:space="preserve"> </w:t>
      </w:r>
      <w:r w:rsidRPr="006911FA">
        <w:rPr>
          <w:i/>
          <w:spacing w:val="-3"/>
          <w:sz w:val="20"/>
          <w:szCs w:val="20"/>
        </w:rPr>
        <w:t>d</w:t>
      </w:r>
      <w:r w:rsidRPr="006911FA">
        <w:rPr>
          <w:i/>
          <w:spacing w:val="-2"/>
          <w:sz w:val="20"/>
          <w:szCs w:val="20"/>
        </w:rPr>
        <w:t>e</w:t>
      </w:r>
      <w:r w:rsidRPr="006911FA">
        <w:rPr>
          <w:i/>
          <w:sz w:val="20"/>
          <w:szCs w:val="20"/>
        </w:rPr>
        <w:t xml:space="preserve">l </w:t>
      </w:r>
      <w:proofErr w:type="spellStart"/>
      <w:r w:rsidRPr="006911FA">
        <w:rPr>
          <w:i/>
          <w:sz w:val="20"/>
          <w:szCs w:val="20"/>
        </w:rPr>
        <w:t>Set</w:t>
      </w:r>
      <w:r w:rsidRPr="006911FA">
        <w:rPr>
          <w:i/>
          <w:spacing w:val="-2"/>
          <w:sz w:val="20"/>
          <w:szCs w:val="20"/>
        </w:rPr>
        <w:t>t</w:t>
      </w:r>
      <w:r w:rsidRPr="006911FA">
        <w:rPr>
          <w:i/>
          <w:sz w:val="20"/>
          <w:szCs w:val="20"/>
        </w:rPr>
        <w:t>ore</w:t>
      </w:r>
      <w:proofErr w:type="spellEnd"/>
      <w:r w:rsidRPr="006911FA">
        <w:rPr>
          <w:i/>
          <w:sz w:val="20"/>
          <w:szCs w:val="20"/>
        </w:rPr>
        <w:t xml:space="preserve"> </w:t>
      </w:r>
      <w:proofErr w:type="spellStart"/>
      <w:r w:rsidRPr="006911FA">
        <w:rPr>
          <w:i/>
          <w:spacing w:val="-4"/>
          <w:sz w:val="20"/>
          <w:szCs w:val="20"/>
        </w:rPr>
        <w:t>I</w:t>
      </w:r>
      <w:r w:rsidRPr="006911FA">
        <w:rPr>
          <w:i/>
          <w:sz w:val="20"/>
          <w:szCs w:val="20"/>
        </w:rPr>
        <w:t>nfr</w:t>
      </w:r>
      <w:r w:rsidRPr="006911FA">
        <w:rPr>
          <w:i/>
          <w:spacing w:val="-2"/>
          <w:sz w:val="20"/>
          <w:szCs w:val="20"/>
        </w:rPr>
        <w:t>a</w:t>
      </w:r>
      <w:r w:rsidRPr="006911FA">
        <w:rPr>
          <w:i/>
          <w:sz w:val="20"/>
          <w:szCs w:val="20"/>
        </w:rPr>
        <w:t>s</w:t>
      </w:r>
      <w:r w:rsidRPr="006911FA">
        <w:rPr>
          <w:i/>
          <w:spacing w:val="-1"/>
          <w:sz w:val="20"/>
          <w:szCs w:val="20"/>
        </w:rPr>
        <w:t>t</w:t>
      </w:r>
      <w:r w:rsidRPr="006911FA">
        <w:rPr>
          <w:i/>
          <w:sz w:val="20"/>
          <w:szCs w:val="20"/>
        </w:rPr>
        <w:t>ru</w:t>
      </w:r>
      <w:r w:rsidRPr="006911FA">
        <w:rPr>
          <w:i/>
          <w:spacing w:val="-2"/>
          <w:sz w:val="20"/>
          <w:szCs w:val="20"/>
        </w:rPr>
        <w:t>t</w:t>
      </w:r>
      <w:r w:rsidRPr="006911FA">
        <w:rPr>
          <w:i/>
          <w:sz w:val="20"/>
          <w:szCs w:val="20"/>
        </w:rPr>
        <w:t>tu</w:t>
      </w:r>
      <w:r w:rsidRPr="006911FA">
        <w:rPr>
          <w:i/>
          <w:spacing w:val="-2"/>
          <w:sz w:val="20"/>
          <w:szCs w:val="20"/>
        </w:rPr>
        <w:t>r</w:t>
      </w:r>
      <w:r w:rsidRPr="006911FA">
        <w:rPr>
          <w:i/>
          <w:sz w:val="20"/>
          <w:szCs w:val="20"/>
        </w:rPr>
        <w:t>e</w:t>
      </w:r>
      <w:proofErr w:type="spellEnd"/>
      <w:r w:rsidRPr="006911FA">
        <w:rPr>
          <w:i/>
          <w:sz w:val="20"/>
          <w:szCs w:val="20"/>
        </w:rPr>
        <w:t xml:space="preserve"> p</w:t>
      </w:r>
      <w:r w:rsidRPr="006911FA">
        <w:rPr>
          <w:i/>
          <w:spacing w:val="-2"/>
          <w:sz w:val="20"/>
          <w:szCs w:val="20"/>
        </w:rPr>
        <w:t>e</w:t>
      </w:r>
      <w:r w:rsidRPr="006911FA">
        <w:rPr>
          <w:i/>
          <w:sz w:val="20"/>
          <w:szCs w:val="20"/>
        </w:rPr>
        <w:t xml:space="preserve">r </w:t>
      </w:r>
      <w:r w:rsidRPr="006911FA">
        <w:rPr>
          <w:i/>
          <w:spacing w:val="-2"/>
          <w:sz w:val="20"/>
          <w:szCs w:val="20"/>
        </w:rPr>
        <w:t>l</w:t>
      </w:r>
      <w:r w:rsidRPr="006911FA">
        <w:rPr>
          <w:i/>
          <w:sz w:val="20"/>
          <w:szCs w:val="20"/>
        </w:rPr>
        <w:t>a</w:t>
      </w:r>
      <w:r w:rsidRPr="006911FA">
        <w:rPr>
          <w:i/>
          <w:spacing w:val="-2"/>
          <w:sz w:val="20"/>
          <w:szCs w:val="20"/>
        </w:rPr>
        <w:t xml:space="preserve"> </w:t>
      </w:r>
      <w:proofErr w:type="spellStart"/>
      <w:r w:rsidRPr="006911FA">
        <w:rPr>
          <w:i/>
          <w:sz w:val="20"/>
          <w:szCs w:val="20"/>
        </w:rPr>
        <w:t>Lo</w:t>
      </w:r>
      <w:r w:rsidRPr="006911FA">
        <w:rPr>
          <w:i/>
          <w:spacing w:val="-3"/>
          <w:sz w:val="20"/>
          <w:szCs w:val="20"/>
        </w:rPr>
        <w:t>g</w:t>
      </w:r>
      <w:r w:rsidRPr="006911FA">
        <w:rPr>
          <w:i/>
          <w:sz w:val="20"/>
          <w:szCs w:val="20"/>
        </w:rPr>
        <w:t>is</w:t>
      </w:r>
      <w:r w:rsidRPr="006911FA">
        <w:rPr>
          <w:i/>
          <w:spacing w:val="1"/>
          <w:sz w:val="20"/>
          <w:szCs w:val="20"/>
        </w:rPr>
        <w:t>t</w:t>
      </w:r>
      <w:r w:rsidRPr="006911FA">
        <w:rPr>
          <w:i/>
          <w:spacing w:val="-2"/>
          <w:sz w:val="20"/>
          <w:szCs w:val="20"/>
        </w:rPr>
        <w:t>i</w:t>
      </w:r>
      <w:r w:rsidRPr="006911FA">
        <w:rPr>
          <w:i/>
          <w:sz w:val="20"/>
          <w:szCs w:val="20"/>
        </w:rPr>
        <w:t>ca</w:t>
      </w:r>
      <w:proofErr w:type="spellEnd"/>
      <w:r w:rsidRPr="006911FA">
        <w:rPr>
          <w:i/>
          <w:spacing w:val="3"/>
          <w:sz w:val="20"/>
          <w:szCs w:val="20"/>
        </w:rPr>
        <w:t xml:space="preserve"> </w:t>
      </w:r>
      <w:r w:rsidRPr="006911FA">
        <w:rPr>
          <w:i/>
          <w:spacing w:val="-2"/>
          <w:sz w:val="20"/>
          <w:szCs w:val="20"/>
        </w:rPr>
        <w:t>(</w:t>
      </w:r>
      <w:proofErr w:type="spellStart"/>
      <w:r w:rsidRPr="006911FA">
        <w:rPr>
          <w:i/>
          <w:sz w:val="20"/>
          <w:szCs w:val="20"/>
        </w:rPr>
        <w:t>a</w:t>
      </w:r>
      <w:r w:rsidRPr="006911FA">
        <w:rPr>
          <w:i/>
          <w:spacing w:val="-2"/>
          <w:sz w:val="20"/>
          <w:szCs w:val="20"/>
        </w:rPr>
        <w:t>l</w:t>
      </w:r>
      <w:r w:rsidRPr="006911FA">
        <w:rPr>
          <w:i/>
          <w:sz w:val="20"/>
          <w:szCs w:val="20"/>
        </w:rPr>
        <w:t>le</w:t>
      </w:r>
      <w:r w:rsidRPr="006911FA">
        <w:rPr>
          <w:i/>
          <w:spacing w:val="-2"/>
          <w:sz w:val="20"/>
          <w:szCs w:val="20"/>
        </w:rPr>
        <w:t>g</w:t>
      </w:r>
      <w:r w:rsidRPr="006911FA">
        <w:rPr>
          <w:i/>
          <w:sz w:val="20"/>
          <w:szCs w:val="20"/>
        </w:rPr>
        <w:t>a</w:t>
      </w:r>
      <w:r w:rsidRPr="006911FA">
        <w:rPr>
          <w:i/>
          <w:spacing w:val="1"/>
          <w:sz w:val="20"/>
          <w:szCs w:val="20"/>
        </w:rPr>
        <w:t>t</w:t>
      </w:r>
      <w:r w:rsidRPr="006911FA">
        <w:rPr>
          <w:i/>
          <w:sz w:val="20"/>
          <w:szCs w:val="20"/>
        </w:rPr>
        <w:t>o</w:t>
      </w:r>
      <w:proofErr w:type="spellEnd"/>
      <w:r w:rsidRPr="006911FA">
        <w:rPr>
          <w:i/>
          <w:spacing w:val="-12"/>
          <w:sz w:val="20"/>
          <w:szCs w:val="20"/>
        </w:rPr>
        <w:t xml:space="preserve"> </w:t>
      </w:r>
      <w:r w:rsidRPr="006911FA">
        <w:rPr>
          <w:i/>
          <w:spacing w:val="-4"/>
          <w:sz w:val="20"/>
          <w:szCs w:val="20"/>
        </w:rPr>
        <w:t>A</w:t>
      </w:r>
      <w:r w:rsidRPr="006911FA">
        <w:rPr>
          <w:i/>
          <w:sz w:val="20"/>
          <w:szCs w:val="20"/>
        </w:rPr>
        <w:t>)</w:t>
      </w:r>
    </w:p>
    <w:p w:rsidR="003B02A3" w:rsidRPr="006911FA" w:rsidRDefault="003B02A3" w:rsidP="003B02A3">
      <w:pPr>
        <w:pStyle w:val="Corpotesto"/>
        <w:numPr>
          <w:ilvl w:val="0"/>
          <w:numId w:val="29"/>
        </w:numPr>
        <w:tabs>
          <w:tab w:val="left" w:pos="284"/>
        </w:tabs>
        <w:spacing w:before="2" w:line="252" w:lineRule="exact"/>
        <w:ind w:left="284" w:right="116" w:firstLine="0"/>
        <w:jc w:val="both"/>
        <w:rPr>
          <w:i/>
          <w:sz w:val="20"/>
          <w:szCs w:val="20"/>
        </w:rPr>
      </w:pPr>
      <w:r w:rsidRPr="006911FA">
        <w:rPr>
          <w:rFonts w:eastAsia="Calibri" w:cs="Times New Roman"/>
          <w:i/>
          <w:sz w:val="20"/>
          <w:szCs w:val="20"/>
        </w:rPr>
        <w:t xml:space="preserve">la </w:t>
      </w:r>
      <w:proofErr w:type="spellStart"/>
      <w:r w:rsidRPr="006911FA">
        <w:rPr>
          <w:rFonts w:eastAsia="Calibri" w:cs="Times New Roman"/>
          <w:i/>
          <w:sz w:val="20"/>
          <w:szCs w:val="20"/>
        </w:rPr>
        <w:t>compatibilità</w:t>
      </w:r>
      <w:proofErr w:type="spellEnd"/>
      <w:r w:rsidRPr="006911FA">
        <w:rPr>
          <w:rFonts w:eastAsia="Calibri" w:cs="Times New Roman"/>
          <w:i/>
          <w:sz w:val="20"/>
          <w:szCs w:val="20"/>
        </w:rPr>
        <w:t xml:space="preserve"> </w:t>
      </w:r>
      <w:proofErr w:type="spellStart"/>
      <w:r w:rsidRPr="006911FA">
        <w:rPr>
          <w:rFonts w:eastAsia="Calibri" w:cs="Times New Roman"/>
          <w:i/>
          <w:sz w:val="20"/>
          <w:szCs w:val="20"/>
        </w:rPr>
        <w:t>dell’intervento</w:t>
      </w:r>
      <w:proofErr w:type="spellEnd"/>
      <w:r w:rsidRPr="006911FA">
        <w:rPr>
          <w:rFonts w:eastAsia="Calibri" w:cs="Times New Roman"/>
          <w:i/>
          <w:sz w:val="20"/>
          <w:szCs w:val="20"/>
        </w:rPr>
        <w:t xml:space="preserve"> con le </w:t>
      </w:r>
      <w:proofErr w:type="spellStart"/>
      <w:r w:rsidRPr="006911FA">
        <w:rPr>
          <w:rFonts w:eastAsia="Calibri" w:cs="Times New Roman"/>
          <w:i/>
          <w:sz w:val="20"/>
          <w:szCs w:val="20"/>
        </w:rPr>
        <w:t>esigenze</w:t>
      </w:r>
      <w:proofErr w:type="spellEnd"/>
      <w:r w:rsidRPr="006911FA">
        <w:rPr>
          <w:rFonts w:eastAsia="Calibri" w:cs="Times New Roman"/>
          <w:i/>
          <w:sz w:val="20"/>
          <w:szCs w:val="20"/>
        </w:rPr>
        <w:t xml:space="preserve"> di </w:t>
      </w:r>
      <w:proofErr w:type="spellStart"/>
      <w:r w:rsidRPr="006911FA">
        <w:rPr>
          <w:rFonts w:eastAsia="Calibri" w:cs="Times New Roman"/>
          <w:i/>
          <w:sz w:val="20"/>
          <w:szCs w:val="20"/>
        </w:rPr>
        <w:t>tutela</w:t>
      </w:r>
      <w:proofErr w:type="spellEnd"/>
      <w:r w:rsidRPr="006911FA">
        <w:rPr>
          <w:rFonts w:eastAsia="Calibri" w:cs="Times New Roman"/>
          <w:i/>
          <w:sz w:val="20"/>
          <w:szCs w:val="20"/>
        </w:rPr>
        <w:t xml:space="preserve"> e </w:t>
      </w:r>
      <w:proofErr w:type="spellStart"/>
      <w:r w:rsidRPr="006911FA">
        <w:rPr>
          <w:rFonts w:eastAsia="Calibri" w:cs="Times New Roman"/>
          <w:i/>
          <w:sz w:val="20"/>
          <w:szCs w:val="20"/>
        </w:rPr>
        <w:t>conservazione</w:t>
      </w:r>
      <w:proofErr w:type="spellEnd"/>
      <w:r w:rsidRPr="006911FA">
        <w:rPr>
          <w:rFonts w:eastAsia="Calibri" w:cs="Times New Roman"/>
          <w:i/>
          <w:sz w:val="20"/>
          <w:szCs w:val="20"/>
        </w:rPr>
        <w:t xml:space="preserve"> di </w:t>
      </w:r>
      <w:proofErr w:type="spellStart"/>
      <w:r w:rsidRPr="006911FA">
        <w:rPr>
          <w:rFonts w:eastAsia="Calibri" w:cs="Times New Roman"/>
          <w:i/>
          <w:sz w:val="20"/>
          <w:szCs w:val="20"/>
        </w:rPr>
        <w:t>Posidonia</w:t>
      </w:r>
      <w:proofErr w:type="spellEnd"/>
      <w:r w:rsidRPr="006911FA">
        <w:rPr>
          <w:rFonts w:eastAsia="Calibri" w:cs="Times New Roman"/>
          <w:i/>
          <w:sz w:val="20"/>
          <w:szCs w:val="20"/>
        </w:rPr>
        <w:t xml:space="preserve"> </w:t>
      </w:r>
      <w:proofErr w:type="spellStart"/>
      <w:r w:rsidRPr="006911FA">
        <w:rPr>
          <w:rFonts w:eastAsia="Calibri" w:cs="Times New Roman"/>
          <w:i/>
          <w:sz w:val="20"/>
          <w:szCs w:val="20"/>
        </w:rPr>
        <w:t>oceanica</w:t>
      </w:r>
      <w:proofErr w:type="spellEnd"/>
      <w:r w:rsidRPr="006911FA">
        <w:rPr>
          <w:rFonts w:eastAsia="Calibri" w:cs="Times New Roman"/>
          <w:i/>
          <w:sz w:val="20"/>
          <w:szCs w:val="20"/>
        </w:rPr>
        <w:t xml:space="preserve"> (</w:t>
      </w:r>
      <w:proofErr w:type="spellStart"/>
      <w:r w:rsidRPr="006911FA">
        <w:rPr>
          <w:rFonts w:eastAsia="Calibri" w:cs="Times New Roman"/>
          <w:i/>
          <w:sz w:val="20"/>
          <w:szCs w:val="20"/>
        </w:rPr>
        <w:t>Direttiva</w:t>
      </w:r>
      <w:proofErr w:type="spellEnd"/>
      <w:r w:rsidRPr="006911FA">
        <w:rPr>
          <w:rFonts w:eastAsia="Calibri" w:cs="Times New Roman"/>
          <w:i/>
          <w:sz w:val="20"/>
          <w:szCs w:val="20"/>
        </w:rPr>
        <w:t xml:space="preserve"> 43/92/CE), </w:t>
      </w:r>
      <w:proofErr w:type="spellStart"/>
      <w:r w:rsidRPr="006911FA">
        <w:rPr>
          <w:rFonts w:eastAsia="Calibri" w:cs="Times New Roman"/>
          <w:i/>
          <w:sz w:val="20"/>
          <w:szCs w:val="20"/>
        </w:rPr>
        <w:t>attraverso</w:t>
      </w:r>
      <w:proofErr w:type="spellEnd"/>
      <w:r w:rsidRPr="006911FA">
        <w:rPr>
          <w:rFonts w:eastAsia="Calibri" w:cs="Times New Roman"/>
          <w:i/>
          <w:sz w:val="20"/>
          <w:szCs w:val="20"/>
        </w:rPr>
        <w:t xml:space="preserve"> la </w:t>
      </w:r>
      <w:proofErr w:type="spellStart"/>
      <w:r w:rsidRPr="006911FA">
        <w:rPr>
          <w:rFonts w:eastAsia="Calibri" w:cs="Times New Roman"/>
          <w:i/>
          <w:sz w:val="20"/>
          <w:szCs w:val="20"/>
        </w:rPr>
        <w:t>collocazione</w:t>
      </w:r>
      <w:proofErr w:type="spellEnd"/>
      <w:r w:rsidRPr="006911FA">
        <w:rPr>
          <w:rFonts w:eastAsia="Calibri" w:cs="Times New Roman"/>
          <w:i/>
          <w:sz w:val="20"/>
          <w:szCs w:val="20"/>
        </w:rPr>
        <w:t xml:space="preserve"> di </w:t>
      </w:r>
      <w:proofErr w:type="spellStart"/>
      <w:r w:rsidRPr="006911FA">
        <w:rPr>
          <w:rFonts w:eastAsia="Calibri" w:cs="Times New Roman"/>
          <w:i/>
          <w:sz w:val="20"/>
          <w:szCs w:val="20"/>
        </w:rPr>
        <w:t>barriere</w:t>
      </w:r>
      <w:proofErr w:type="spellEnd"/>
      <w:r w:rsidRPr="006911FA">
        <w:rPr>
          <w:rFonts w:eastAsia="Calibri" w:cs="Times New Roman"/>
          <w:i/>
          <w:sz w:val="20"/>
          <w:szCs w:val="20"/>
        </w:rPr>
        <w:t xml:space="preserve"> </w:t>
      </w:r>
      <w:proofErr w:type="spellStart"/>
      <w:r w:rsidRPr="006911FA">
        <w:rPr>
          <w:rFonts w:eastAsia="Calibri" w:cs="Times New Roman"/>
          <w:i/>
          <w:sz w:val="20"/>
          <w:szCs w:val="20"/>
        </w:rPr>
        <w:t>selettive</w:t>
      </w:r>
      <w:proofErr w:type="spellEnd"/>
      <w:r w:rsidRPr="006911FA">
        <w:rPr>
          <w:rFonts w:eastAsia="Calibri" w:cs="Times New Roman"/>
          <w:i/>
          <w:sz w:val="20"/>
          <w:szCs w:val="20"/>
        </w:rPr>
        <w:t xml:space="preserve"> </w:t>
      </w:r>
      <w:proofErr w:type="spellStart"/>
      <w:r w:rsidRPr="006911FA">
        <w:rPr>
          <w:rFonts w:eastAsia="Calibri" w:cs="Times New Roman"/>
          <w:i/>
          <w:sz w:val="20"/>
          <w:szCs w:val="20"/>
        </w:rPr>
        <w:t>antitorbidità</w:t>
      </w:r>
      <w:proofErr w:type="spellEnd"/>
      <w:r w:rsidRPr="006911FA">
        <w:rPr>
          <w:rFonts w:eastAsia="Calibri" w:cs="Times New Roman"/>
          <w:i/>
          <w:sz w:val="20"/>
          <w:szCs w:val="20"/>
        </w:rPr>
        <w:t xml:space="preserve"> </w:t>
      </w:r>
      <w:proofErr w:type="spellStart"/>
      <w:r w:rsidRPr="006911FA">
        <w:rPr>
          <w:rFonts w:eastAsia="Calibri" w:cs="Times New Roman"/>
          <w:i/>
          <w:sz w:val="20"/>
          <w:szCs w:val="20"/>
        </w:rPr>
        <w:t>all’interno</w:t>
      </w:r>
      <w:proofErr w:type="spellEnd"/>
      <w:r w:rsidRPr="006911FA">
        <w:rPr>
          <w:rFonts w:eastAsia="Calibri" w:cs="Times New Roman"/>
          <w:i/>
          <w:sz w:val="20"/>
          <w:szCs w:val="20"/>
        </w:rPr>
        <w:t xml:space="preserve"> </w:t>
      </w:r>
      <w:proofErr w:type="spellStart"/>
      <w:r w:rsidRPr="006911FA">
        <w:rPr>
          <w:rFonts w:eastAsia="Calibri" w:cs="Times New Roman"/>
          <w:i/>
          <w:sz w:val="20"/>
          <w:szCs w:val="20"/>
        </w:rPr>
        <w:t>della</w:t>
      </w:r>
      <w:proofErr w:type="spellEnd"/>
      <w:r w:rsidRPr="006911FA">
        <w:rPr>
          <w:rFonts w:eastAsia="Calibri" w:cs="Times New Roman"/>
          <w:i/>
          <w:sz w:val="20"/>
          <w:szCs w:val="20"/>
        </w:rPr>
        <w:t xml:space="preserve"> </w:t>
      </w:r>
      <w:proofErr w:type="spellStart"/>
      <w:r w:rsidRPr="006911FA">
        <w:rPr>
          <w:rFonts w:eastAsia="Calibri" w:cs="Times New Roman"/>
          <w:i/>
          <w:sz w:val="20"/>
          <w:szCs w:val="20"/>
        </w:rPr>
        <w:t>baia</w:t>
      </w:r>
      <w:proofErr w:type="spellEnd"/>
      <w:r w:rsidRPr="006911FA">
        <w:rPr>
          <w:rFonts w:eastAsia="Calibri" w:cs="Times New Roman"/>
          <w:i/>
          <w:sz w:val="20"/>
          <w:szCs w:val="20"/>
        </w:rPr>
        <w:t xml:space="preserve"> di </w:t>
      </w:r>
      <w:proofErr w:type="spellStart"/>
      <w:r w:rsidRPr="006911FA">
        <w:rPr>
          <w:rFonts w:eastAsia="Calibri" w:cs="Times New Roman"/>
          <w:i/>
          <w:sz w:val="20"/>
          <w:szCs w:val="20"/>
        </w:rPr>
        <w:t>Talamone</w:t>
      </w:r>
      <w:proofErr w:type="spellEnd"/>
      <w:r w:rsidRPr="006911FA">
        <w:rPr>
          <w:rFonts w:eastAsia="Calibri" w:cs="Times New Roman"/>
          <w:i/>
          <w:sz w:val="20"/>
          <w:szCs w:val="20"/>
        </w:rPr>
        <w:t>, al</w:t>
      </w:r>
      <w:r w:rsidRPr="006911FA">
        <w:rPr>
          <w:rFonts w:cs="Times New Roman"/>
          <w:i/>
          <w:sz w:val="20"/>
          <w:szCs w:val="20"/>
        </w:rPr>
        <w:t xml:space="preserve"> </w:t>
      </w:r>
      <w:r w:rsidRPr="006911FA">
        <w:rPr>
          <w:i/>
          <w:sz w:val="20"/>
          <w:szCs w:val="20"/>
        </w:rPr>
        <w:t xml:space="preserve">fine di </w:t>
      </w:r>
      <w:proofErr w:type="spellStart"/>
      <w:r w:rsidRPr="006911FA">
        <w:rPr>
          <w:i/>
          <w:sz w:val="20"/>
          <w:szCs w:val="20"/>
        </w:rPr>
        <w:t>limitare</w:t>
      </w:r>
      <w:proofErr w:type="spellEnd"/>
      <w:r w:rsidRPr="006911FA">
        <w:rPr>
          <w:i/>
          <w:sz w:val="20"/>
          <w:szCs w:val="20"/>
        </w:rPr>
        <w:t xml:space="preserve"> </w:t>
      </w:r>
      <w:proofErr w:type="spellStart"/>
      <w:r w:rsidRPr="006911FA">
        <w:rPr>
          <w:i/>
          <w:sz w:val="20"/>
          <w:szCs w:val="20"/>
        </w:rPr>
        <w:t>fen</w:t>
      </w:r>
      <w:r w:rsidRPr="006911FA">
        <w:rPr>
          <w:rFonts w:eastAsia="Calibri" w:cs="Times New Roman"/>
          <w:i/>
          <w:sz w:val="20"/>
          <w:szCs w:val="20"/>
        </w:rPr>
        <w:t>omeni</w:t>
      </w:r>
      <w:proofErr w:type="spellEnd"/>
      <w:r w:rsidRPr="006911FA">
        <w:rPr>
          <w:rFonts w:eastAsia="Calibri" w:cs="Times New Roman"/>
          <w:i/>
          <w:sz w:val="20"/>
          <w:szCs w:val="20"/>
        </w:rPr>
        <w:t xml:space="preserve"> </w:t>
      </w:r>
      <w:proofErr w:type="spellStart"/>
      <w:r w:rsidRPr="006911FA">
        <w:rPr>
          <w:rFonts w:eastAsia="Calibri" w:cs="Times New Roman"/>
          <w:i/>
          <w:sz w:val="20"/>
          <w:szCs w:val="20"/>
        </w:rPr>
        <w:t>anche</w:t>
      </w:r>
      <w:proofErr w:type="spellEnd"/>
      <w:r w:rsidRPr="006911FA">
        <w:rPr>
          <w:rFonts w:eastAsia="Calibri" w:cs="Times New Roman"/>
          <w:i/>
          <w:sz w:val="20"/>
          <w:szCs w:val="20"/>
        </w:rPr>
        <w:t xml:space="preserve"> </w:t>
      </w:r>
      <w:proofErr w:type="spellStart"/>
      <w:r w:rsidRPr="006911FA">
        <w:rPr>
          <w:rFonts w:eastAsia="Calibri" w:cs="Times New Roman"/>
          <w:i/>
          <w:sz w:val="20"/>
          <w:szCs w:val="20"/>
        </w:rPr>
        <w:t>accentuati</w:t>
      </w:r>
      <w:proofErr w:type="spellEnd"/>
      <w:r w:rsidRPr="006911FA">
        <w:rPr>
          <w:rFonts w:eastAsia="Calibri" w:cs="Times New Roman"/>
          <w:i/>
          <w:sz w:val="20"/>
          <w:szCs w:val="20"/>
        </w:rPr>
        <w:t xml:space="preserve"> di </w:t>
      </w:r>
      <w:proofErr w:type="spellStart"/>
      <w:r w:rsidRPr="006911FA">
        <w:rPr>
          <w:rFonts w:eastAsia="Calibri" w:cs="Times New Roman"/>
          <w:i/>
          <w:sz w:val="20"/>
          <w:szCs w:val="20"/>
        </w:rPr>
        <w:t>torbidità</w:t>
      </w:r>
      <w:proofErr w:type="spellEnd"/>
      <w:r w:rsidRPr="006911FA">
        <w:rPr>
          <w:rFonts w:eastAsia="Calibri" w:cs="Times New Roman"/>
          <w:i/>
          <w:sz w:val="20"/>
          <w:szCs w:val="20"/>
        </w:rPr>
        <w:t xml:space="preserve"> </w:t>
      </w:r>
      <w:proofErr w:type="spellStart"/>
      <w:r w:rsidRPr="006911FA">
        <w:rPr>
          <w:rFonts w:eastAsia="Calibri" w:cs="Times New Roman"/>
          <w:i/>
          <w:sz w:val="20"/>
          <w:szCs w:val="20"/>
        </w:rPr>
        <w:t>durante</w:t>
      </w:r>
      <w:proofErr w:type="spellEnd"/>
      <w:r w:rsidRPr="006911FA">
        <w:rPr>
          <w:rFonts w:eastAsia="Calibri" w:cs="Times New Roman"/>
          <w:i/>
          <w:sz w:val="20"/>
          <w:szCs w:val="20"/>
        </w:rPr>
        <w:t xml:space="preserve"> la </w:t>
      </w:r>
      <w:proofErr w:type="spellStart"/>
      <w:r w:rsidRPr="006911FA">
        <w:rPr>
          <w:rFonts w:eastAsia="Calibri" w:cs="Times New Roman"/>
          <w:i/>
          <w:sz w:val="20"/>
          <w:szCs w:val="20"/>
        </w:rPr>
        <w:t>realizzazione</w:t>
      </w:r>
      <w:proofErr w:type="spellEnd"/>
      <w:r w:rsidRPr="006911FA">
        <w:rPr>
          <w:rFonts w:eastAsia="Calibri" w:cs="Times New Roman"/>
          <w:i/>
          <w:sz w:val="20"/>
          <w:szCs w:val="20"/>
        </w:rPr>
        <w:t xml:space="preserve"> </w:t>
      </w:r>
      <w:proofErr w:type="spellStart"/>
      <w:r w:rsidRPr="006911FA">
        <w:rPr>
          <w:rFonts w:eastAsia="Calibri" w:cs="Times New Roman"/>
          <w:i/>
          <w:sz w:val="20"/>
          <w:szCs w:val="20"/>
        </w:rPr>
        <w:t>delle</w:t>
      </w:r>
      <w:proofErr w:type="spellEnd"/>
      <w:r w:rsidRPr="006911FA">
        <w:rPr>
          <w:rFonts w:eastAsia="Calibri" w:cs="Times New Roman"/>
          <w:i/>
          <w:sz w:val="20"/>
          <w:szCs w:val="20"/>
        </w:rPr>
        <w:t xml:space="preserve"> </w:t>
      </w:r>
      <w:proofErr w:type="spellStart"/>
      <w:r w:rsidRPr="006911FA">
        <w:rPr>
          <w:rFonts w:eastAsia="Calibri" w:cs="Times New Roman"/>
          <w:i/>
          <w:sz w:val="20"/>
          <w:szCs w:val="20"/>
        </w:rPr>
        <w:t>opere</w:t>
      </w:r>
      <w:proofErr w:type="spellEnd"/>
      <w:r w:rsidRPr="006911FA">
        <w:rPr>
          <w:rFonts w:eastAsia="Calibri" w:cs="Times New Roman"/>
          <w:i/>
          <w:sz w:val="20"/>
          <w:szCs w:val="20"/>
        </w:rPr>
        <w:t xml:space="preserve"> a mare (“</w:t>
      </w:r>
      <w:proofErr w:type="spellStart"/>
      <w:r w:rsidRPr="006911FA">
        <w:rPr>
          <w:rFonts w:eastAsia="Calibri" w:cs="Times New Roman"/>
          <w:i/>
          <w:sz w:val="20"/>
          <w:szCs w:val="20"/>
        </w:rPr>
        <w:t>Norme</w:t>
      </w:r>
      <w:proofErr w:type="spellEnd"/>
      <w:r w:rsidRPr="006911FA">
        <w:rPr>
          <w:rFonts w:eastAsia="Calibri" w:cs="Times New Roman"/>
          <w:i/>
          <w:sz w:val="20"/>
          <w:szCs w:val="20"/>
        </w:rPr>
        <w:t xml:space="preserve"> </w:t>
      </w:r>
      <w:proofErr w:type="spellStart"/>
      <w:r w:rsidRPr="006911FA">
        <w:rPr>
          <w:rFonts w:eastAsia="Calibri" w:cs="Times New Roman"/>
          <w:i/>
          <w:sz w:val="20"/>
          <w:szCs w:val="20"/>
        </w:rPr>
        <w:t>Tecniche</w:t>
      </w:r>
      <w:proofErr w:type="spellEnd"/>
      <w:r w:rsidRPr="006911FA">
        <w:rPr>
          <w:rFonts w:eastAsia="Calibri" w:cs="Times New Roman"/>
          <w:i/>
          <w:sz w:val="20"/>
          <w:szCs w:val="20"/>
        </w:rPr>
        <w:t xml:space="preserve"> di </w:t>
      </w:r>
      <w:proofErr w:type="spellStart"/>
      <w:r w:rsidRPr="006911FA">
        <w:rPr>
          <w:rFonts w:eastAsia="Calibri" w:cs="Times New Roman"/>
          <w:i/>
          <w:sz w:val="20"/>
          <w:szCs w:val="20"/>
        </w:rPr>
        <w:t>Attuazione</w:t>
      </w:r>
      <w:proofErr w:type="spellEnd"/>
      <w:r w:rsidRPr="006911FA">
        <w:rPr>
          <w:rFonts w:eastAsia="Calibri" w:cs="Times New Roman"/>
          <w:i/>
          <w:sz w:val="20"/>
          <w:szCs w:val="20"/>
        </w:rPr>
        <w:t xml:space="preserve"> Rev_2”) – </w:t>
      </w:r>
      <w:proofErr w:type="spellStart"/>
      <w:r w:rsidRPr="006911FA">
        <w:rPr>
          <w:i/>
          <w:sz w:val="20"/>
          <w:szCs w:val="20"/>
        </w:rPr>
        <w:t>Settore</w:t>
      </w:r>
      <w:proofErr w:type="spellEnd"/>
      <w:r w:rsidRPr="006911FA">
        <w:rPr>
          <w:i/>
          <w:sz w:val="20"/>
          <w:szCs w:val="20"/>
        </w:rPr>
        <w:t xml:space="preserve"> </w:t>
      </w:r>
      <w:proofErr w:type="spellStart"/>
      <w:r w:rsidRPr="006911FA">
        <w:rPr>
          <w:i/>
          <w:sz w:val="20"/>
          <w:szCs w:val="20"/>
        </w:rPr>
        <w:t>regionale</w:t>
      </w:r>
      <w:proofErr w:type="spellEnd"/>
      <w:r w:rsidRPr="006911FA">
        <w:rPr>
          <w:i/>
          <w:sz w:val="20"/>
          <w:szCs w:val="20"/>
        </w:rPr>
        <w:t xml:space="preserve"> </w:t>
      </w:r>
      <w:proofErr w:type="spellStart"/>
      <w:r w:rsidRPr="006911FA">
        <w:rPr>
          <w:i/>
          <w:sz w:val="20"/>
          <w:szCs w:val="20"/>
        </w:rPr>
        <w:t>Tutela</w:t>
      </w:r>
      <w:proofErr w:type="spellEnd"/>
      <w:r w:rsidRPr="006911FA">
        <w:rPr>
          <w:i/>
          <w:sz w:val="20"/>
          <w:szCs w:val="20"/>
        </w:rPr>
        <w:t xml:space="preserve"> </w:t>
      </w:r>
      <w:proofErr w:type="spellStart"/>
      <w:r w:rsidRPr="006911FA">
        <w:rPr>
          <w:i/>
          <w:sz w:val="20"/>
          <w:szCs w:val="20"/>
        </w:rPr>
        <w:t>della</w:t>
      </w:r>
      <w:proofErr w:type="spellEnd"/>
      <w:r w:rsidRPr="006911FA">
        <w:rPr>
          <w:i/>
          <w:sz w:val="20"/>
          <w:szCs w:val="20"/>
        </w:rPr>
        <w:t xml:space="preserve"> Natura e del Mare (</w:t>
      </w:r>
      <w:proofErr w:type="spellStart"/>
      <w:r w:rsidRPr="006911FA">
        <w:rPr>
          <w:i/>
          <w:sz w:val="20"/>
          <w:szCs w:val="20"/>
        </w:rPr>
        <w:t>allegato</w:t>
      </w:r>
      <w:proofErr w:type="spellEnd"/>
      <w:r w:rsidRPr="006911FA">
        <w:rPr>
          <w:i/>
          <w:sz w:val="20"/>
          <w:szCs w:val="20"/>
        </w:rPr>
        <w:t xml:space="preserve"> A);</w:t>
      </w:r>
    </w:p>
    <w:p w:rsidR="003B02A3" w:rsidRPr="006911FA" w:rsidRDefault="003B02A3" w:rsidP="003B02A3">
      <w:pPr>
        <w:pStyle w:val="Corpotesto"/>
        <w:numPr>
          <w:ilvl w:val="0"/>
          <w:numId w:val="29"/>
        </w:numPr>
        <w:tabs>
          <w:tab w:val="left" w:pos="284"/>
        </w:tabs>
        <w:spacing w:before="2" w:line="252" w:lineRule="exact"/>
        <w:ind w:left="284" w:right="116" w:firstLine="0"/>
        <w:jc w:val="both"/>
        <w:rPr>
          <w:i/>
          <w:sz w:val="20"/>
          <w:szCs w:val="20"/>
        </w:rPr>
      </w:pPr>
      <w:r w:rsidRPr="006911FA">
        <w:rPr>
          <w:rFonts w:eastAsia="Calibri" w:cs="Times New Roman"/>
          <w:i/>
          <w:sz w:val="20"/>
          <w:szCs w:val="20"/>
        </w:rPr>
        <w:t xml:space="preserve">la  </w:t>
      </w:r>
      <w:proofErr w:type="spellStart"/>
      <w:r w:rsidRPr="006911FA">
        <w:rPr>
          <w:rFonts w:eastAsia="Calibri" w:cs="Times New Roman"/>
          <w:i/>
          <w:sz w:val="20"/>
          <w:szCs w:val="20"/>
        </w:rPr>
        <w:t>compatibilità</w:t>
      </w:r>
      <w:proofErr w:type="spellEnd"/>
      <w:r w:rsidRPr="006911FA">
        <w:rPr>
          <w:rFonts w:eastAsia="Calibri" w:cs="Times New Roman"/>
          <w:i/>
          <w:sz w:val="20"/>
          <w:szCs w:val="20"/>
        </w:rPr>
        <w:t xml:space="preserve">  </w:t>
      </w:r>
      <w:proofErr w:type="spellStart"/>
      <w:r w:rsidRPr="006911FA">
        <w:rPr>
          <w:rFonts w:eastAsia="Calibri" w:cs="Times New Roman"/>
          <w:i/>
          <w:sz w:val="20"/>
          <w:szCs w:val="20"/>
        </w:rPr>
        <w:t>dell’intervento</w:t>
      </w:r>
      <w:proofErr w:type="spellEnd"/>
      <w:r w:rsidRPr="006911FA">
        <w:rPr>
          <w:rFonts w:eastAsia="Calibri" w:cs="Times New Roman"/>
          <w:i/>
          <w:sz w:val="20"/>
          <w:szCs w:val="20"/>
        </w:rPr>
        <w:t xml:space="preserve">  in  </w:t>
      </w:r>
      <w:proofErr w:type="spellStart"/>
      <w:r w:rsidRPr="006911FA">
        <w:rPr>
          <w:rFonts w:eastAsia="Calibri" w:cs="Times New Roman"/>
          <w:i/>
          <w:sz w:val="20"/>
          <w:szCs w:val="20"/>
        </w:rPr>
        <w:t>riferimento</w:t>
      </w:r>
      <w:proofErr w:type="spellEnd"/>
      <w:r w:rsidRPr="006911FA">
        <w:rPr>
          <w:rFonts w:eastAsia="Calibri" w:cs="Times New Roman"/>
          <w:i/>
          <w:sz w:val="20"/>
          <w:szCs w:val="20"/>
        </w:rPr>
        <w:t xml:space="preserve">  </w:t>
      </w:r>
      <w:proofErr w:type="spellStart"/>
      <w:r w:rsidRPr="006911FA">
        <w:rPr>
          <w:rFonts w:eastAsia="Calibri" w:cs="Times New Roman"/>
          <w:i/>
          <w:sz w:val="20"/>
          <w:szCs w:val="20"/>
        </w:rPr>
        <w:t>alla</w:t>
      </w:r>
      <w:proofErr w:type="spellEnd"/>
      <w:r w:rsidRPr="006911FA">
        <w:rPr>
          <w:rFonts w:eastAsia="Calibri" w:cs="Times New Roman"/>
          <w:i/>
          <w:sz w:val="20"/>
          <w:szCs w:val="20"/>
        </w:rPr>
        <w:t xml:space="preserve">  </w:t>
      </w:r>
      <w:proofErr w:type="spellStart"/>
      <w:r w:rsidRPr="006911FA">
        <w:rPr>
          <w:rFonts w:eastAsia="Calibri" w:cs="Times New Roman"/>
          <w:i/>
          <w:sz w:val="20"/>
          <w:szCs w:val="20"/>
        </w:rPr>
        <w:t>normativa</w:t>
      </w:r>
      <w:proofErr w:type="spellEnd"/>
      <w:r w:rsidRPr="006911FA">
        <w:rPr>
          <w:rFonts w:eastAsia="Calibri" w:cs="Times New Roman"/>
          <w:i/>
          <w:sz w:val="20"/>
          <w:szCs w:val="20"/>
        </w:rPr>
        <w:t xml:space="preserve">  </w:t>
      </w:r>
      <w:proofErr w:type="spellStart"/>
      <w:r w:rsidRPr="006911FA">
        <w:rPr>
          <w:i/>
          <w:sz w:val="20"/>
          <w:szCs w:val="20"/>
        </w:rPr>
        <w:t>regionale</w:t>
      </w:r>
      <w:proofErr w:type="spellEnd"/>
      <w:r w:rsidRPr="006911FA">
        <w:rPr>
          <w:i/>
          <w:sz w:val="20"/>
          <w:szCs w:val="20"/>
        </w:rPr>
        <w:t xml:space="preserve">  </w:t>
      </w:r>
      <w:proofErr w:type="spellStart"/>
      <w:r w:rsidRPr="006911FA">
        <w:rPr>
          <w:i/>
          <w:sz w:val="20"/>
          <w:szCs w:val="20"/>
        </w:rPr>
        <w:t>vigente</w:t>
      </w:r>
      <w:proofErr w:type="spellEnd"/>
      <w:r w:rsidRPr="006911FA">
        <w:rPr>
          <w:i/>
          <w:sz w:val="20"/>
          <w:szCs w:val="20"/>
        </w:rPr>
        <w:t xml:space="preserve">  </w:t>
      </w:r>
      <w:proofErr w:type="spellStart"/>
      <w:r w:rsidRPr="006911FA">
        <w:rPr>
          <w:i/>
          <w:sz w:val="20"/>
          <w:szCs w:val="20"/>
        </w:rPr>
        <w:t>sia</w:t>
      </w:r>
      <w:proofErr w:type="spellEnd"/>
      <w:r w:rsidRPr="006911FA">
        <w:rPr>
          <w:i/>
          <w:sz w:val="20"/>
          <w:szCs w:val="20"/>
        </w:rPr>
        <w:t xml:space="preserve">  </w:t>
      </w:r>
      <w:proofErr w:type="spellStart"/>
      <w:r w:rsidRPr="006911FA">
        <w:rPr>
          <w:i/>
          <w:sz w:val="20"/>
          <w:szCs w:val="20"/>
        </w:rPr>
        <w:t>sugli</w:t>
      </w:r>
      <w:proofErr w:type="spellEnd"/>
      <w:r w:rsidRPr="006911FA">
        <w:rPr>
          <w:i/>
          <w:sz w:val="20"/>
          <w:szCs w:val="20"/>
        </w:rPr>
        <w:t xml:space="preserve">   </w:t>
      </w:r>
      <w:proofErr w:type="spellStart"/>
      <w:r w:rsidRPr="006911FA">
        <w:rPr>
          <w:i/>
          <w:sz w:val="20"/>
          <w:szCs w:val="20"/>
        </w:rPr>
        <w:t>aspetti</w:t>
      </w:r>
      <w:proofErr w:type="spellEnd"/>
      <w:r w:rsidRPr="006911FA">
        <w:rPr>
          <w:i/>
          <w:sz w:val="20"/>
          <w:szCs w:val="20"/>
        </w:rPr>
        <w:t xml:space="preserve"> </w:t>
      </w:r>
      <w:proofErr w:type="spellStart"/>
      <w:r w:rsidRPr="006911FA">
        <w:rPr>
          <w:i/>
          <w:sz w:val="20"/>
          <w:szCs w:val="20"/>
        </w:rPr>
        <w:t>geomorfologici</w:t>
      </w:r>
      <w:proofErr w:type="spellEnd"/>
      <w:r w:rsidRPr="006911FA">
        <w:rPr>
          <w:i/>
          <w:sz w:val="20"/>
          <w:szCs w:val="20"/>
        </w:rPr>
        <w:t xml:space="preserve"> </w:t>
      </w:r>
      <w:proofErr w:type="spellStart"/>
      <w:r w:rsidRPr="006911FA">
        <w:rPr>
          <w:i/>
          <w:sz w:val="20"/>
          <w:szCs w:val="20"/>
        </w:rPr>
        <w:t>che</w:t>
      </w:r>
      <w:proofErr w:type="spellEnd"/>
      <w:r w:rsidRPr="006911FA">
        <w:rPr>
          <w:i/>
          <w:sz w:val="20"/>
          <w:szCs w:val="20"/>
        </w:rPr>
        <w:t xml:space="preserve"> </w:t>
      </w:r>
      <w:proofErr w:type="spellStart"/>
      <w:r w:rsidRPr="006911FA">
        <w:rPr>
          <w:i/>
          <w:sz w:val="20"/>
          <w:szCs w:val="20"/>
        </w:rPr>
        <w:t>sugli</w:t>
      </w:r>
      <w:proofErr w:type="spellEnd"/>
      <w:r w:rsidRPr="006911FA">
        <w:rPr>
          <w:i/>
          <w:sz w:val="20"/>
          <w:szCs w:val="20"/>
        </w:rPr>
        <w:t xml:space="preserve"> </w:t>
      </w:r>
      <w:proofErr w:type="spellStart"/>
      <w:r w:rsidRPr="006911FA">
        <w:rPr>
          <w:i/>
          <w:sz w:val="20"/>
          <w:szCs w:val="20"/>
        </w:rPr>
        <w:t>aspetti</w:t>
      </w:r>
      <w:proofErr w:type="spellEnd"/>
      <w:r w:rsidRPr="006911FA">
        <w:rPr>
          <w:i/>
          <w:sz w:val="20"/>
          <w:szCs w:val="20"/>
        </w:rPr>
        <w:t xml:space="preserve"> </w:t>
      </w:r>
      <w:proofErr w:type="spellStart"/>
      <w:r w:rsidRPr="006911FA">
        <w:rPr>
          <w:i/>
          <w:sz w:val="20"/>
          <w:szCs w:val="20"/>
        </w:rPr>
        <w:t>idraulici</w:t>
      </w:r>
      <w:proofErr w:type="spellEnd"/>
      <w:r w:rsidRPr="006911FA">
        <w:rPr>
          <w:i/>
          <w:sz w:val="20"/>
          <w:szCs w:val="20"/>
        </w:rPr>
        <w:t xml:space="preserve"> </w:t>
      </w:r>
      <w:r w:rsidRPr="006911FA">
        <w:rPr>
          <w:rFonts w:eastAsia="Calibri" w:cs="Times New Roman"/>
          <w:i/>
          <w:sz w:val="20"/>
          <w:szCs w:val="20"/>
        </w:rPr>
        <w:t xml:space="preserve">– </w:t>
      </w:r>
      <w:proofErr w:type="spellStart"/>
      <w:r w:rsidRPr="006911FA">
        <w:rPr>
          <w:i/>
          <w:sz w:val="20"/>
          <w:szCs w:val="20"/>
        </w:rPr>
        <w:t>Genio</w:t>
      </w:r>
      <w:proofErr w:type="spellEnd"/>
      <w:r w:rsidRPr="006911FA">
        <w:rPr>
          <w:i/>
          <w:sz w:val="20"/>
          <w:szCs w:val="20"/>
        </w:rPr>
        <w:t xml:space="preserve"> </w:t>
      </w:r>
      <w:proofErr w:type="spellStart"/>
      <w:r w:rsidRPr="006911FA">
        <w:rPr>
          <w:i/>
          <w:sz w:val="20"/>
          <w:szCs w:val="20"/>
        </w:rPr>
        <w:t>Civile</w:t>
      </w:r>
      <w:proofErr w:type="spellEnd"/>
      <w:r w:rsidRPr="006911FA">
        <w:rPr>
          <w:i/>
          <w:sz w:val="20"/>
          <w:szCs w:val="20"/>
        </w:rPr>
        <w:t xml:space="preserve"> (</w:t>
      </w:r>
      <w:proofErr w:type="spellStart"/>
      <w:r w:rsidRPr="006911FA">
        <w:rPr>
          <w:i/>
          <w:sz w:val="20"/>
          <w:szCs w:val="20"/>
        </w:rPr>
        <w:t>allegato</w:t>
      </w:r>
      <w:proofErr w:type="spellEnd"/>
      <w:r w:rsidRPr="006911FA">
        <w:rPr>
          <w:i/>
          <w:sz w:val="20"/>
          <w:szCs w:val="20"/>
        </w:rPr>
        <w:t xml:space="preserve"> A)</w:t>
      </w:r>
    </w:p>
    <w:p w:rsidR="003B02A3" w:rsidRPr="006911FA" w:rsidRDefault="003B02A3" w:rsidP="003B02A3">
      <w:pPr>
        <w:pStyle w:val="Corpotesto"/>
        <w:numPr>
          <w:ilvl w:val="0"/>
          <w:numId w:val="29"/>
        </w:numPr>
        <w:tabs>
          <w:tab w:val="left" w:pos="284"/>
        </w:tabs>
        <w:spacing w:before="2" w:line="252" w:lineRule="exact"/>
        <w:ind w:left="284" w:right="116" w:firstLine="0"/>
        <w:jc w:val="both"/>
        <w:rPr>
          <w:i/>
          <w:sz w:val="20"/>
          <w:szCs w:val="20"/>
        </w:rPr>
      </w:pPr>
      <w:proofErr w:type="spellStart"/>
      <w:proofErr w:type="gramStart"/>
      <w:r w:rsidRPr="006911FA">
        <w:rPr>
          <w:rFonts w:eastAsia="Calibri" w:cs="Times New Roman"/>
          <w:i/>
          <w:sz w:val="20"/>
          <w:szCs w:val="20"/>
        </w:rPr>
        <w:t>il</w:t>
      </w:r>
      <w:proofErr w:type="spellEnd"/>
      <w:proofErr w:type="gramEnd"/>
      <w:r w:rsidRPr="006911FA">
        <w:rPr>
          <w:rFonts w:eastAsia="Calibri" w:cs="Times New Roman"/>
          <w:i/>
          <w:sz w:val="20"/>
          <w:szCs w:val="20"/>
        </w:rPr>
        <w:t xml:space="preserve"> </w:t>
      </w:r>
      <w:proofErr w:type="spellStart"/>
      <w:r w:rsidRPr="006911FA">
        <w:rPr>
          <w:rFonts w:eastAsia="Calibri" w:cs="Times New Roman"/>
          <w:i/>
          <w:sz w:val="20"/>
          <w:szCs w:val="20"/>
        </w:rPr>
        <w:t>rilascio</w:t>
      </w:r>
      <w:proofErr w:type="spellEnd"/>
      <w:r w:rsidRPr="006911FA">
        <w:rPr>
          <w:rFonts w:eastAsia="Calibri" w:cs="Times New Roman"/>
          <w:i/>
          <w:sz w:val="20"/>
          <w:szCs w:val="20"/>
        </w:rPr>
        <w:t xml:space="preserve"> del </w:t>
      </w:r>
      <w:proofErr w:type="spellStart"/>
      <w:r w:rsidRPr="006911FA">
        <w:rPr>
          <w:rFonts w:eastAsia="Calibri" w:cs="Times New Roman"/>
          <w:i/>
          <w:sz w:val="20"/>
          <w:szCs w:val="20"/>
        </w:rPr>
        <w:t>parere</w:t>
      </w:r>
      <w:proofErr w:type="spellEnd"/>
      <w:r w:rsidRPr="006911FA">
        <w:rPr>
          <w:rFonts w:eastAsia="Calibri" w:cs="Times New Roman"/>
          <w:i/>
          <w:sz w:val="20"/>
          <w:szCs w:val="20"/>
        </w:rPr>
        <w:t xml:space="preserve"> di </w:t>
      </w:r>
      <w:proofErr w:type="spellStart"/>
      <w:r w:rsidRPr="006911FA">
        <w:rPr>
          <w:rFonts w:eastAsia="Calibri" w:cs="Times New Roman"/>
          <w:i/>
          <w:sz w:val="20"/>
          <w:szCs w:val="20"/>
        </w:rPr>
        <w:t>idoneità</w:t>
      </w:r>
      <w:proofErr w:type="spellEnd"/>
      <w:r w:rsidRPr="006911FA">
        <w:rPr>
          <w:rFonts w:eastAsia="Calibri" w:cs="Times New Roman"/>
          <w:i/>
          <w:sz w:val="20"/>
          <w:szCs w:val="20"/>
        </w:rPr>
        <w:t xml:space="preserve"> </w:t>
      </w:r>
      <w:proofErr w:type="spellStart"/>
      <w:r w:rsidRPr="006911FA">
        <w:rPr>
          <w:rFonts w:eastAsia="Calibri" w:cs="Times New Roman"/>
          <w:i/>
          <w:sz w:val="20"/>
          <w:szCs w:val="20"/>
        </w:rPr>
        <w:t>tecnica</w:t>
      </w:r>
      <w:proofErr w:type="spellEnd"/>
      <w:r w:rsidRPr="006911FA">
        <w:rPr>
          <w:rFonts w:eastAsia="Calibri" w:cs="Times New Roman"/>
          <w:i/>
          <w:sz w:val="20"/>
          <w:szCs w:val="20"/>
        </w:rPr>
        <w:t xml:space="preserve"> di cui </w:t>
      </w:r>
      <w:proofErr w:type="spellStart"/>
      <w:r w:rsidRPr="006911FA">
        <w:rPr>
          <w:rFonts w:eastAsia="Calibri" w:cs="Times New Roman"/>
          <w:i/>
          <w:sz w:val="20"/>
          <w:szCs w:val="20"/>
        </w:rPr>
        <w:t>all’art</w:t>
      </w:r>
      <w:proofErr w:type="spellEnd"/>
      <w:r w:rsidRPr="006911FA">
        <w:rPr>
          <w:rFonts w:eastAsia="Calibri" w:cs="Times New Roman"/>
          <w:i/>
          <w:sz w:val="20"/>
          <w:szCs w:val="20"/>
        </w:rPr>
        <w:t xml:space="preserve">. 86 co. 4 </w:t>
      </w:r>
      <w:proofErr w:type="spellStart"/>
      <w:proofErr w:type="gramStart"/>
      <w:r w:rsidRPr="006911FA">
        <w:rPr>
          <w:rFonts w:eastAsia="Calibri" w:cs="Times New Roman"/>
          <w:i/>
          <w:sz w:val="20"/>
          <w:szCs w:val="20"/>
        </w:rPr>
        <w:t>della</w:t>
      </w:r>
      <w:proofErr w:type="spellEnd"/>
      <w:proofErr w:type="gramEnd"/>
      <w:r w:rsidRPr="006911FA">
        <w:rPr>
          <w:rFonts w:eastAsia="Calibri" w:cs="Times New Roman"/>
          <w:i/>
          <w:sz w:val="20"/>
          <w:szCs w:val="20"/>
        </w:rPr>
        <w:t xml:space="preserve"> LR 65/2014 </w:t>
      </w:r>
      <w:proofErr w:type="spellStart"/>
      <w:r w:rsidRPr="006911FA">
        <w:rPr>
          <w:rFonts w:eastAsia="Calibri" w:cs="Times New Roman"/>
          <w:i/>
          <w:sz w:val="20"/>
          <w:szCs w:val="20"/>
        </w:rPr>
        <w:t>nel</w:t>
      </w:r>
      <w:proofErr w:type="spellEnd"/>
      <w:r w:rsidRPr="006911FA">
        <w:rPr>
          <w:rFonts w:eastAsia="Calibri" w:cs="Times New Roman"/>
          <w:i/>
          <w:sz w:val="20"/>
          <w:szCs w:val="20"/>
        </w:rPr>
        <w:t xml:space="preserve"> </w:t>
      </w:r>
      <w:proofErr w:type="spellStart"/>
      <w:r w:rsidRPr="006911FA">
        <w:rPr>
          <w:rFonts w:eastAsia="Calibri" w:cs="Times New Roman"/>
          <w:i/>
          <w:sz w:val="20"/>
          <w:szCs w:val="20"/>
        </w:rPr>
        <w:t>rispetto</w:t>
      </w:r>
      <w:proofErr w:type="spellEnd"/>
      <w:r w:rsidRPr="006911FA">
        <w:rPr>
          <w:rFonts w:eastAsia="Calibri" w:cs="Times New Roman"/>
          <w:i/>
          <w:sz w:val="20"/>
          <w:szCs w:val="20"/>
        </w:rPr>
        <w:t xml:space="preserve"> </w:t>
      </w:r>
      <w:proofErr w:type="spellStart"/>
      <w:r w:rsidRPr="006911FA">
        <w:rPr>
          <w:rFonts w:eastAsia="Calibri" w:cs="Times New Roman"/>
          <w:i/>
          <w:sz w:val="20"/>
          <w:szCs w:val="20"/>
        </w:rPr>
        <w:t>delle</w:t>
      </w:r>
      <w:proofErr w:type="spellEnd"/>
      <w:r w:rsidRPr="006911FA">
        <w:rPr>
          <w:rFonts w:eastAsia="Calibri" w:cs="Times New Roman"/>
          <w:i/>
          <w:sz w:val="20"/>
          <w:szCs w:val="20"/>
        </w:rPr>
        <w:t xml:space="preserve"> </w:t>
      </w:r>
      <w:proofErr w:type="spellStart"/>
      <w:r w:rsidRPr="006911FA">
        <w:rPr>
          <w:i/>
          <w:sz w:val="20"/>
          <w:szCs w:val="20"/>
        </w:rPr>
        <w:t>prescrizioni</w:t>
      </w:r>
      <w:proofErr w:type="spellEnd"/>
      <w:r w:rsidRPr="006911FA">
        <w:rPr>
          <w:i/>
          <w:sz w:val="20"/>
          <w:szCs w:val="20"/>
        </w:rPr>
        <w:t xml:space="preserve"> </w:t>
      </w:r>
      <w:proofErr w:type="spellStart"/>
      <w:r w:rsidRPr="006911FA">
        <w:rPr>
          <w:i/>
          <w:sz w:val="20"/>
          <w:szCs w:val="20"/>
        </w:rPr>
        <w:t>contenute</w:t>
      </w:r>
      <w:proofErr w:type="spellEnd"/>
      <w:r w:rsidRPr="006911FA">
        <w:rPr>
          <w:i/>
          <w:sz w:val="20"/>
          <w:szCs w:val="20"/>
        </w:rPr>
        <w:t xml:space="preserve"> </w:t>
      </w:r>
      <w:proofErr w:type="spellStart"/>
      <w:r w:rsidRPr="006911FA">
        <w:rPr>
          <w:i/>
          <w:sz w:val="20"/>
          <w:szCs w:val="20"/>
        </w:rPr>
        <w:t>nella</w:t>
      </w:r>
      <w:proofErr w:type="spellEnd"/>
      <w:r w:rsidRPr="006911FA">
        <w:rPr>
          <w:i/>
          <w:sz w:val="20"/>
          <w:szCs w:val="20"/>
        </w:rPr>
        <w:t xml:space="preserve"> </w:t>
      </w:r>
      <w:proofErr w:type="spellStart"/>
      <w:r w:rsidRPr="006911FA">
        <w:rPr>
          <w:i/>
          <w:sz w:val="20"/>
          <w:szCs w:val="20"/>
        </w:rPr>
        <w:t>specifica</w:t>
      </w:r>
      <w:proofErr w:type="spellEnd"/>
      <w:r w:rsidRPr="006911FA">
        <w:rPr>
          <w:i/>
          <w:sz w:val="20"/>
          <w:szCs w:val="20"/>
        </w:rPr>
        <w:t xml:space="preserve"> </w:t>
      </w:r>
      <w:proofErr w:type="spellStart"/>
      <w:r w:rsidRPr="006911FA">
        <w:rPr>
          <w:i/>
          <w:sz w:val="20"/>
          <w:szCs w:val="20"/>
        </w:rPr>
        <w:t>relazione</w:t>
      </w:r>
      <w:proofErr w:type="spellEnd"/>
      <w:r w:rsidRPr="006911FA">
        <w:rPr>
          <w:i/>
          <w:sz w:val="20"/>
          <w:szCs w:val="20"/>
        </w:rPr>
        <w:t xml:space="preserve"> </w:t>
      </w:r>
      <w:proofErr w:type="spellStart"/>
      <w:r w:rsidRPr="006911FA">
        <w:rPr>
          <w:i/>
          <w:sz w:val="20"/>
          <w:szCs w:val="20"/>
        </w:rPr>
        <w:t>istruttoria</w:t>
      </w:r>
      <w:proofErr w:type="spellEnd"/>
      <w:r w:rsidRPr="006911FA">
        <w:rPr>
          <w:i/>
          <w:sz w:val="20"/>
          <w:szCs w:val="20"/>
        </w:rPr>
        <w:t xml:space="preserve"> </w:t>
      </w:r>
      <w:r w:rsidRPr="006911FA">
        <w:rPr>
          <w:rFonts w:eastAsia="Calibri" w:cs="Times New Roman"/>
          <w:i/>
          <w:sz w:val="20"/>
          <w:szCs w:val="20"/>
        </w:rPr>
        <w:t xml:space="preserve">– </w:t>
      </w:r>
      <w:proofErr w:type="spellStart"/>
      <w:r w:rsidRPr="006911FA">
        <w:rPr>
          <w:i/>
          <w:sz w:val="20"/>
          <w:szCs w:val="20"/>
        </w:rPr>
        <w:t>Settore</w:t>
      </w:r>
      <w:proofErr w:type="spellEnd"/>
      <w:r w:rsidRPr="006911FA">
        <w:rPr>
          <w:i/>
          <w:sz w:val="20"/>
          <w:szCs w:val="20"/>
        </w:rPr>
        <w:t xml:space="preserve"> </w:t>
      </w:r>
      <w:proofErr w:type="spellStart"/>
      <w:r w:rsidRPr="006911FA">
        <w:rPr>
          <w:i/>
          <w:sz w:val="20"/>
          <w:szCs w:val="20"/>
        </w:rPr>
        <w:t>regionale</w:t>
      </w:r>
      <w:proofErr w:type="spellEnd"/>
      <w:r w:rsidRPr="006911FA">
        <w:rPr>
          <w:i/>
          <w:sz w:val="20"/>
          <w:szCs w:val="20"/>
        </w:rPr>
        <w:t xml:space="preserve"> </w:t>
      </w:r>
      <w:proofErr w:type="spellStart"/>
      <w:r w:rsidRPr="006911FA">
        <w:rPr>
          <w:i/>
          <w:sz w:val="20"/>
          <w:szCs w:val="20"/>
        </w:rPr>
        <w:t>Infrastrutture</w:t>
      </w:r>
      <w:proofErr w:type="spellEnd"/>
      <w:r w:rsidRPr="006911FA">
        <w:rPr>
          <w:i/>
          <w:sz w:val="20"/>
          <w:szCs w:val="20"/>
        </w:rPr>
        <w:t xml:space="preserve"> per la </w:t>
      </w:r>
      <w:proofErr w:type="spellStart"/>
      <w:r w:rsidRPr="006911FA">
        <w:rPr>
          <w:i/>
          <w:sz w:val="20"/>
          <w:szCs w:val="20"/>
        </w:rPr>
        <w:t>Logistica</w:t>
      </w:r>
      <w:proofErr w:type="spellEnd"/>
      <w:r w:rsidRPr="006911FA">
        <w:rPr>
          <w:i/>
          <w:sz w:val="20"/>
          <w:szCs w:val="20"/>
        </w:rPr>
        <w:t xml:space="preserve"> (</w:t>
      </w:r>
      <w:proofErr w:type="spellStart"/>
      <w:r w:rsidRPr="006911FA">
        <w:rPr>
          <w:i/>
          <w:sz w:val="20"/>
          <w:szCs w:val="20"/>
        </w:rPr>
        <w:t>allegato</w:t>
      </w:r>
      <w:proofErr w:type="spellEnd"/>
      <w:r w:rsidRPr="006911FA">
        <w:rPr>
          <w:i/>
          <w:sz w:val="20"/>
          <w:szCs w:val="20"/>
        </w:rPr>
        <w:t xml:space="preserve"> A).</w:t>
      </w:r>
      <w:r>
        <w:rPr>
          <w:i/>
          <w:sz w:val="20"/>
          <w:szCs w:val="20"/>
        </w:rPr>
        <w:t>”</w:t>
      </w:r>
    </w:p>
    <w:p w:rsidR="003B02A3" w:rsidRDefault="003B02A3" w:rsidP="003B02A3">
      <w:pPr>
        <w:spacing w:before="13" w:line="240" w:lineRule="exact"/>
        <w:rPr>
          <w:sz w:val="24"/>
          <w:szCs w:val="24"/>
        </w:rPr>
      </w:pPr>
    </w:p>
    <w:p w:rsidR="003B02A3" w:rsidRPr="00591875" w:rsidRDefault="003B02A3" w:rsidP="003B02A3">
      <w:pPr>
        <w:pStyle w:val="Corpotesto"/>
        <w:ind w:left="0" w:right="5527"/>
        <w:jc w:val="both"/>
        <w:rPr>
          <w:rFonts w:eastAsia="Calibri" w:cs="Times New Roman"/>
          <w:i/>
          <w:sz w:val="20"/>
          <w:szCs w:val="20"/>
          <w:u w:val="single"/>
        </w:rPr>
      </w:pPr>
      <w:r>
        <w:rPr>
          <w:rFonts w:eastAsia="Calibri" w:cs="Times New Roman"/>
          <w:i/>
          <w:sz w:val="20"/>
          <w:szCs w:val="20"/>
        </w:rPr>
        <w:t>“</w:t>
      </w:r>
      <w:r w:rsidRPr="00591875">
        <w:rPr>
          <w:rFonts w:eastAsia="Calibri" w:cs="Times New Roman"/>
          <w:i/>
          <w:sz w:val="20"/>
          <w:szCs w:val="20"/>
          <w:u w:val="single"/>
        </w:rPr>
        <w:t xml:space="preserve">Per </w:t>
      </w:r>
      <w:proofErr w:type="spellStart"/>
      <w:r w:rsidRPr="00591875">
        <w:rPr>
          <w:rFonts w:eastAsia="Calibri" w:cs="Times New Roman"/>
          <w:i/>
          <w:sz w:val="20"/>
          <w:szCs w:val="20"/>
          <w:u w:val="single"/>
        </w:rPr>
        <w:t>quanto</w:t>
      </w:r>
      <w:proofErr w:type="spellEnd"/>
      <w:r w:rsidRPr="00591875">
        <w:rPr>
          <w:rFonts w:eastAsia="Calibri" w:cs="Times New Roman"/>
          <w:i/>
          <w:sz w:val="20"/>
          <w:szCs w:val="20"/>
          <w:u w:val="single"/>
        </w:rPr>
        <w:t xml:space="preserve"> di </w:t>
      </w:r>
      <w:proofErr w:type="spellStart"/>
      <w:r w:rsidRPr="00591875">
        <w:rPr>
          <w:rFonts w:eastAsia="Calibri" w:cs="Times New Roman"/>
          <w:i/>
          <w:sz w:val="20"/>
          <w:szCs w:val="20"/>
          <w:u w:val="single"/>
        </w:rPr>
        <w:t>competenza</w:t>
      </w:r>
      <w:proofErr w:type="spellEnd"/>
      <w:r w:rsidRPr="00591875">
        <w:rPr>
          <w:rFonts w:eastAsia="Calibri" w:cs="Times New Roman"/>
          <w:i/>
          <w:sz w:val="20"/>
          <w:szCs w:val="20"/>
          <w:u w:val="single"/>
        </w:rPr>
        <w:t xml:space="preserve"> </w:t>
      </w:r>
      <w:proofErr w:type="spellStart"/>
      <w:r w:rsidRPr="00591875">
        <w:rPr>
          <w:rFonts w:eastAsia="Calibri" w:cs="Times New Roman"/>
          <w:i/>
          <w:sz w:val="20"/>
          <w:szCs w:val="20"/>
          <w:u w:val="single"/>
        </w:rPr>
        <w:t>provinciale</w:t>
      </w:r>
      <w:proofErr w:type="spellEnd"/>
      <w:r w:rsidRPr="00591875">
        <w:rPr>
          <w:rFonts w:eastAsia="Calibri" w:cs="Times New Roman"/>
          <w:i/>
          <w:sz w:val="20"/>
          <w:szCs w:val="20"/>
          <w:u w:val="single"/>
        </w:rPr>
        <w:t>:</w:t>
      </w:r>
    </w:p>
    <w:p w:rsidR="003B02A3" w:rsidRDefault="003B02A3" w:rsidP="003B02A3">
      <w:pPr>
        <w:pStyle w:val="Corpotesto"/>
        <w:numPr>
          <w:ilvl w:val="0"/>
          <w:numId w:val="29"/>
        </w:numPr>
        <w:tabs>
          <w:tab w:val="left" w:pos="284"/>
        </w:tabs>
        <w:spacing w:before="2" w:line="252" w:lineRule="exact"/>
        <w:ind w:left="284" w:right="116" w:firstLine="0"/>
        <w:jc w:val="both"/>
        <w:rPr>
          <w:rFonts w:eastAsia="Calibri" w:cs="Times New Roman"/>
          <w:i/>
          <w:sz w:val="20"/>
          <w:szCs w:val="20"/>
        </w:rPr>
      </w:pPr>
      <w:r w:rsidRPr="006911FA">
        <w:rPr>
          <w:rFonts w:eastAsia="Calibri" w:cs="Times New Roman"/>
          <w:i/>
          <w:sz w:val="20"/>
          <w:szCs w:val="20"/>
        </w:rPr>
        <w:t xml:space="preserve">la </w:t>
      </w:r>
      <w:proofErr w:type="spellStart"/>
      <w:r w:rsidRPr="006911FA">
        <w:rPr>
          <w:rFonts w:eastAsia="Calibri" w:cs="Times New Roman"/>
          <w:i/>
          <w:sz w:val="20"/>
          <w:szCs w:val="20"/>
        </w:rPr>
        <w:t>coerenza</w:t>
      </w:r>
      <w:proofErr w:type="spellEnd"/>
      <w:r w:rsidRPr="006911FA">
        <w:rPr>
          <w:rFonts w:eastAsia="Calibri" w:cs="Times New Roman"/>
          <w:i/>
          <w:sz w:val="20"/>
          <w:szCs w:val="20"/>
        </w:rPr>
        <w:t xml:space="preserve"> e </w:t>
      </w:r>
      <w:proofErr w:type="spellStart"/>
      <w:r w:rsidRPr="006911FA">
        <w:rPr>
          <w:rFonts w:eastAsia="Calibri" w:cs="Times New Roman"/>
          <w:i/>
          <w:sz w:val="20"/>
          <w:szCs w:val="20"/>
        </w:rPr>
        <w:t>compatibilità</w:t>
      </w:r>
      <w:proofErr w:type="spellEnd"/>
      <w:r w:rsidRPr="006911FA">
        <w:rPr>
          <w:rFonts w:eastAsia="Calibri" w:cs="Times New Roman"/>
          <w:i/>
          <w:sz w:val="20"/>
          <w:szCs w:val="20"/>
        </w:rPr>
        <w:t xml:space="preserve"> del Piano </w:t>
      </w:r>
      <w:proofErr w:type="spellStart"/>
      <w:r w:rsidRPr="006911FA">
        <w:rPr>
          <w:rFonts w:eastAsia="Calibri" w:cs="Times New Roman"/>
          <w:i/>
          <w:sz w:val="20"/>
          <w:szCs w:val="20"/>
        </w:rPr>
        <w:t>Regolatore</w:t>
      </w:r>
      <w:proofErr w:type="spellEnd"/>
      <w:r w:rsidRPr="006911FA">
        <w:rPr>
          <w:rFonts w:eastAsia="Calibri" w:cs="Times New Roman"/>
          <w:i/>
          <w:sz w:val="20"/>
          <w:szCs w:val="20"/>
        </w:rPr>
        <w:t xml:space="preserve"> </w:t>
      </w:r>
      <w:proofErr w:type="spellStart"/>
      <w:r w:rsidRPr="006911FA">
        <w:rPr>
          <w:rFonts w:eastAsia="Calibri" w:cs="Times New Roman"/>
          <w:i/>
          <w:sz w:val="20"/>
          <w:szCs w:val="20"/>
        </w:rPr>
        <w:t>Portuale</w:t>
      </w:r>
      <w:proofErr w:type="spellEnd"/>
      <w:r w:rsidRPr="006911FA">
        <w:rPr>
          <w:rFonts w:eastAsia="Calibri" w:cs="Times New Roman"/>
          <w:i/>
          <w:sz w:val="20"/>
          <w:szCs w:val="20"/>
        </w:rPr>
        <w:t xml:space="preserve"> di </w:t>
      </w:r>
      <w:proofErr w:type="spellStart"/>
      <w:r w:rsidRPr="006911FA">
        <w:rPr>
          <w:rFonts w:eastAsia="Calibri" w:cs="Times New Roman"/>
          <w:i/>
          <w:sz w:val="20"/>
          <w:szCs w:val="20"/>
        </w:rPr>
        <w:t>Talamone</w:t>
      </w:r>
      <w:proofErr w:type="spellEnd"/>
      <w:r w:rsidRPr="006911FA">
        <w:rPr>
          <w:rFonts w:eastAsia="Calibri" w:cs="Times New Roman"/>
          <w:i/>
          <w:sz w:val="20"/>
          <w:szCs w:val="20"/>
        </w:rPr>
        <w:t xml:space="preserve"> e </w:t>
      </w:r>
      <w:proofErr w:type="spellStart"/>
      <w:r w:rsidRPr="006911FA">
        <w:rPr>
          <w:rFonts w:eastAsia="Calibri" w:cs="Times New Roman"/>
          <w:i/>
          <w:sz w:val="20"/>
          <w:szCs w:val="20"/>
        </w:rPr>
        <w:t>delle</w:t>
      </w:r>
      <w:proofErr w:type="spellEnd"/>
      <w:r w:rsidRPr="006911FA">
        <w:rPr>
          <w:rFonts w:eastAsia="Calibri" w:cs="Times New Roman"/>
          <w:i/>
          <w:sz w:val="20"/>
          <w:szCs w:val="20"/>
        </w:rPr>
        <w:t xml:space="preserve"> </w:t>
      </w:r>
      <w:proofErr w:type="spellStart"/>
      <w:r w:rsidRPr="006911FA">
        <w:rPr>
          <w:rFonts w:eastAsia="Calibri" w:cs="Times New Roman"/>
          <w:i/>
          <w:sz w:val="20"/>
          <w:szCs w:val="20"/>
        </w:rPr>
        <w:t>contestuali</w:t>
      </w:r>
      <w:proofErr w:type="spellEnd"/>
      <w:r w:rsidRPr="006911FA">
        <w:rPr>
          <w:rFonts w:eastAsia="Calibri" w:cs="Times New Roman"/>
          <w:i/>
          <w:sz w:val="20"/>
          <w:szCs w:val="20"/>
        </w:rPr>
        <w:t xml:space="preserve"> </w:t>
      </w:r>
      <w:proofErr w:type="spellStart"/>
      <w:r w:rsidRPr="006911FA">
        <w:rPr>
          <w:rFonts w:eastAsia="Calibri" w:cs="Times New Roman"/>
          <w:i/>
          <w:sz w:val="20"/>
          <w:szCs w:val="20"/>
        </w:rPr>
        <w:t>varianti</w:t>
      </w:r>
      <w:proofErr w:type="spellEnd"/>
      <w:r w:rsidRPr="006911FA">
        <w:rPr>
          <w:rFonts w:eastAsia="Calibri" w:cs="Times New Roman"/>
          <w:i/>
          <w:sz w:val="20"/>
          <w:szCs w:val="20"/>
        </w:rPr>
        <w:t xml:space="preserve"> al Piano </w:t>
      </w:r>
      <w:proofErr w:type="spellStart"/>
      <w:r w:rsidRPr="006911FA">
        <w:rPr>
          <w:rFonts w:eastAsia="Calibri" w:cs="Times New Roman"/>
          <w:i/>
          <w:sz w:val="20"/>
          <w:szCs w:val="20"/>
        </w:rPr>
        <w:t>Strutturale</w:t>
      </w:r>
      <w:proofErr w:type="spellEnd"/>
      <w:r w:rsidRPr="006911FA">
        <w:rPr>
          <w:rFonts w:eastAsia="Calibri" w:cs="Times New Roman"/>
          <w:i/>
          <w:sz w:val="20"/>
          <w:szCs w:val="20"/>
        </w:rPr>
        <w:t xml:space="preserve"> e al </w:t>
      </w:r>
      <w:proofErr w:type="spellStart"/>
      <w:r w:rsidRPr="006911FA">
        <w:rPr>
          <w:rFonts w:eastAsia="Calibri" w:cs="Times New Roman"/>
          <w:i/>
          <w:sz w:val="20"/>
          <w:szCs w:val="20"/>
        </w:rPr>
        <w:t>Regolamento</w:t>
      </w:r>
      <w:proofErr w:type="spellEnd"/>
      <w:r w:rsidRPr="006911FA">
        <w:rPr>
          <w:rFonts w:eastAsia="Calibri" w:cs="Times New Roman"/>
          <w:i/>
          <w:sz w:val="20"/>
          <w:szCs w:val="20"/>
        </w:rPr>
        <w:t xml:space="preserve"> </w:t>
      </w:r>
      <w:proofErr w:type="spellStart"/>
      <w:r w:rsidRPr="006911FA">
        <w:rPr>
          <w:rFonts w:eastAsia="Calibri" w:cs="Times New Roman"/>
          <w:i/>
          <w:sz w:val="20"/>
          <w:szCs w:val="20"/>
        </w:rPr>
        <w:t>Urbanistico</w:t>
      </w:r>
      <w:proofErr w:type="spellEnd"/>
      <w:r w:rsidRPr="006911FA">
        <w:rPr>
          <w:rFonts w:eastAsia="Calibri" w:cs="Times New Roman"/>
          <w:i/>
          <w:sz w:val="20"/>
          <w:szCs w:val="20"/>
        </w:rPr>
        <w:t xml:space="preserve"> del </w:t>
      </w:r>
      <w:proofErr w:type="spellStart"/>
      <w:r w:rsidRPr="006911FA">
        <w:rPr>
          <w:rFonts w:eastAsia="Calibri" w:cs="Times New Roman"/>
          <w:i/>
          <w:sz w:val="20"/>
          <w:szCs w:val="20"/>
        </w:rPr>
        <w:t>comune</w:t>
      </w:r>
      <w:proofErr w:type="spellEnd"/>
      <w:r w:rsidRPr="006911FA">
        <w:rPr>
          <w:rFonts w:eastAsia="Calibri" w:cs="Times New Roman"/>
          <w:i/>
          <w:sz w:val="20"/>
          <w:szCs w:val="20"/>
        </w:rPr>
        <w:t xml:space="preserve"> di Orbetello con </w:t>
      </w:r>
      <w:proofErr w:type="spellStart"/>
      <w:r w:rsidRPr="006911FA">
        <w:rPr>
          <w:rFonts w:eastAsia="Calibri" w:cs="Times New Roman"/>
          <w:i/>
          <w:sz w:val="20"/>
          <w:szCs w:val="20"/>
        </w:rPr>
        <w:t>il</w:t>
      </w:r>
      <w:proofErr w:type="spellEnd"/>
      <w:r w:rsidRPr="006911FA">
        <w:rPr>
          <w:rFonts w:eastAsia="Calibri" w:cs="Times New Roman"/>
          <w:i/>
          <w:sz w:val="20"/>
          <w:szCs w:val="20"/>
        </w:rPr>
        <w:t xml:space="preserve"> PTC </w:t>
      </w:r>
      <w:proofErr w:type="spellStart"/>
      <w:r w:rsidRPr="006911FA">
        <w:rPr>
          <w:rFonts w:eastAsia="Calibri" w:cs="Times New Roman"/>
          <w:i/>
          <w:sz w:val="20"/>
          <w:szCs w:val="20"/>
        </w:rPr>
        <w:t>vigente</w:t>
      </w:r>
      <w:proofErr w:type="spellEnd"/>
      <w:r w:rsidRPr="006911FA">
        <w:rPr>
          <w:rFonts w:eastAsia="Calibri" w:cs="Times New Roman"/>
          <w:i/>
          <w:sz w:val="20"/>
          <w:szCs w:val="20"/>
        </w:rPr>
        <w:t xml:space="preserve"> </w:t>
      </w:r>
      <w:proofErr w:type="spellStart"/>
      <w:r w:rsidRPr="006911FA">
        <w:rPr>
          <w:rFonts w:eastAsia="Calibri" w:cs="Times New Roman"/>
          <w:i/>
          <w:sz w:val="20"/>
          <w:szCs w:val="20"/>
        </w:rPr>
        <w:t>approvato</w:t>
      </w:r>
      <w:proofErr w:type="spellEnd"/>
      <w:r w:rsidRPr="006911FA">
        <w:rPr>
          <w:rFonts w:eastAsia="Calibri" w:cs="Times New Roman"/>
          <w:i/>
          <w:sz w:val="20"/>
          <w:szCs w:val="20"/>
        </w:rPr>
        <w:t xml:space="preserve"> con DCP n. 20 dell'11 </w:t>
      </w:r>
      <w:proofErr w:type="spellStart"/>
      <w:r w:rsidRPr="006911FA">
        <w:rPr>
          <w:rFonts w:eastAsia="Calibri" w:cs="Times New Roman"/>
          <w:i/>
          <w:sz w:val="20"/>
          <w:szCs w:val="20"/>
        </w:rPr>
        <w:t>giugno</w:t>
      </w:r>
      <w:proofErr w:type="spellEnd"/>
      <w:r w:rsidRPr="006911FA">
        <w:rPr>
          <w:rFonts w:eastAsia="Calibri" w:cs="Times New Roman"/>
          <w:i/>
          <w:sz w:val="20"/>
          <w:szCs w:val="20"/>
        </w:rPr>
        <w:t xml:space="preserve"> 2010, </w:t>
      </w:r>
      <w:proofErr w:type="spellStart"/>
      <w:r w:rsidRPr="006911FA">
        <w:rPr>
          <w:rFonts w:eastAsia="Calibri" w:cs="Times New Roman"/>
          <w:i/>
          <w:sz w:val="20"/>
          <w:szCs w:val="20"/>
        </w:rPr>
        <w:t>così</w:t>
      </w:r>
      <w:proofErr w:type="spellEnd"/>
      <w:r w:rsidRPr="006911FA">
        <w:rPr>
          <w:rFonts w:eastAsia="Calibri" w:cs="Times New Roman"/>
          <w:i/>
          <w:sz w:val="20"/>
          <w:szCs w:val="20"/>
        </w:rPr>
        <w:t xml:space="preserve"> come </w:t>
      </w:r>
      <w:proofErr w:type="spellStart"/>
      <w:r w:rsidRPr="006911FA">
        <w:rPr>
          <w:rFonts w:eastAsia="Calibri" w:cs="Times New Roman"/>
          <w:i/>
          <w:sz w:val="20"/>
          <w:szCs w:val="20"/>
        </w:rPr>
        <w:t>risulta</w:t>
      </w:r>
      <w:proofErr w:type="spellEnd"/>
      <w:r w:rsidRPr="006911FA">
        <w:rPr>
          <w:rFonts w:eastAsia="Calibri" w:cs="Times New Roman"/>
          <w:i/>
          <w:sz w:val="20"/>
          <w:szCs w:val="20"/>
        </w:rPr>
        <w:t xml:space="preserve"> </w:t>
      </w:r>
      <w:proofErr w:type="spellStart"/>
      <w:r w:rsidRPr="006911FA">
        <w:rPr>
          <w:rFonts w:eastAsia="Calibri" w:cs="Times New Roman"/>
          <w:i/>
          <w:sz w:val="20"/>
          <w:szCs w:val="20"/>
        </w:rPr>
        <w:t>dalla</w:t>
      </w:r>
      <w:proofErr w:type="spellEnd"/>
      <w:r w:rsidRPr="006911FA">
        <w:rPr>
          <w:rFonts w:eastAsia="Calibri" w:cs="Times New Roman"/>
          <w:i/>
          <w:sz w:val="20"/>
          <w:szCs w:val="20"/>
        </w:rPr>
        <w:t xml:space="preserve"> </w:t>
      </w:r>
      <w:proofErr w:type="spellStart"/>
      <w:r w:rsidRPr="006911FA">
        <w:rPr>
          <w:rFonts w:eastAsia="Calibri" w:cs="Times New Roman"/>
          <w:i/>
          <w:sz w:val="20"/>
          <w:szCs w:val="20"/>
        </w:rPr>
        <w:t>scheda</w:t>
      </w:r>
      <w:proofErr w:type="spellEnd"/>
      <w:r w:rsidRPr="006911FA">
        <w:rPr>
          <w:rFonts w:eastAsia="Calibri" w:cs="Times New Roman"/>
          <w:i/>
          <w:sz w:val="20"/>
          <w:szCs w:val="20"/>
        </w:rPr>
        <w:t xml:space="preserve"> </w:t>
      </w:r>
      <w:proofErr w:type="spellStart"/>
      <w:r w:rsidRPr="006911FA">
        <w:rPr>
          <w:rFonts w:eastAsia="Calibri" w:cs="Times New Roman"/>
          <w:i/>
          <w:sz w:val="20"/>
          <w:szCs w:val="20"/>
        </w:rPr>
        <w:t>aggiornata</w:t>
      </w:r>
      <w:proofErr w:type="spellEnd"/>
      <w:r w:rsidRPr="006911FA">
        <w:rPr>
          <w:rFonts w:eastAsia="Calibri" w:cs="Times New Roman"/>
          <w:i/>
          <w:sz w:val="20"/>
          <w:szCs w:val="20"/>
        </w:rPr>
        <w:t xml:space="preserve"> 12B del PTCP.</w:t>
      </w:r>
      <w:r>
        <w:rPr>
          <w:rFonts w:eastAsia="Calibri" w:cs="Times New Roman"/>
          <w:i/>
          <w:sz w:val="20"/>
          <w:szCs w:val="20"/>
        </w:rPr>
        <w:t>”</w:t>
      </w:r>
    </w:p>
    <w:p w:rsidR="003B02A3" w:rsidRDefault="003B02A3" w:rsidP="003B02A3">
      <w:pPr>
        <w:pStyle w:val="Corpotesto"/>
        <w:tabs>
          <w:tab w:val="left" w:pos="250"/>
        </w:tabs>
        <w:spacing w:before="2" w:line="252" w:lineRule="exact"/>
        <w:ind w:right="116"/>
        <w:jc w:val="both"/>
        <w:rPr>
          <w:rFonts w:eastAsia="Calibri" w:cs="Times New Roman"/>
          <w:i/>
          <w:sz w:val="20"/>
          <w:szCs w:val="20"/>
        </w:rPr>
      </w:pPr>
    </w:p>
    <w:p w:rsidR="003B02A3" w:rsidRPr="00304ACA" w:rsidRDefault="00304ACA" w:rsidP="003B02A3">
      <w:pPr>
        <w:pStyle w:val="Nessunaspaziatura"/>
        <w:rPr>
          <w:rFonts w:cstheme="minorBidi"/>
          <w:b/>
          <w:smallCaps/>
          <w:lang w:val="en-US" w:eastAsia="en-US"/>
        </w:rPr>
      </w:pPr>
      <w:r>
        <w:rPr>
          <w:rFonts w:cstheme="minorBidi"/>
          <w:b/>
          <w:smallCaps/>
          <w:lang w:val="en-US" w:eastAsia="en-US"/>
        </w:rPr>
        <w:t>h</w:t>
      </w:r>
      <w:r w:rsidR="003B02A3" w:rsidRPr="00304ACA">
        <w:rPr>
          <w:rFonts w:cstheme="minorBidi"/>
          <w:b/>
          <w:smallCaps/>
          <w:lang w:val="en-US" w:eastAsia="en-US"/>
        </w:rPr>
        <w:t>a verificato:</w:t>
      </w:r>
    </w:p>
    <w:p w:rsidR="003B02A3" w:rsidRPr="006911FA" w:rsidRDefault="003B02A3" w:rsidP="003B02A3">
      <w:pPr>
        <w:pStyle w:val="Corpotesto"/>
        <w:spacing w:line="252" w:lineRule="exact"/>
        <w:ind w:right="195"/>
        <w:rPr>
          <w:i/>
        </w:rPr>
      </w:pPr>
      <w:proofErr w:type="spellStart"/>
      <w:proofErr w:type="gramStart"/>
      <w:r w:rsidRPr="006911FA">
        <w:rPr>
          <w:rFonts w:cs="Times New Roman"/>
          <w:i/>
        </w:rPr>
        <w:t>pe</w:t>
      </w:r>
      <w:r w:rsidRPr="006911FA">
        <w:rPr>
          <w:rFonts w:cs="Times New Roman"/>
          <w:i/>
          <w:spacing w:val="1"/>
        </w:rPr>
        <w:t>r</w:t>
      </w:r>
      <w:r w:rsidRPr="006911FA">
        <w:rPr>
          <w:rFonts w:cs="Times New Roman"/>
          <w:i/>
          <w:spacing w:val="-2"/>
        </w:rPr>
        <w:t>t</w:t>
      </w:r>
      <w:r w:rsidRPr="006911FA">
        <w:rPr>
          <w:rFonts w:cs="Times New Roman"/>
          <w:i/>
        </w:rPr>
        <w:t>an</w:t>
      </w:r>
      <w:r w:rsidRPr="006911FA">
        <w:rPr>
          <w:rFonts w:cs="Times New Roman"/>
          <w:i/>
          <w:spacing w:val="-2"/>
        </w:rPr>
        <w:t>t</w:t>
      </w:r>
      <w:r w:rsidRPr="006911FA">
        <w:rPr>
          <w:rFonts w:cs="Times New Roman"/>
          <w:i/>
        </w:rPr>
        <w:t>o</w:t>
      </w:r>
      <w:proofErr w:type="spellEnd"/>
      <w:proofErr w:type="gramEnd"/>
      <w:r w:rsidRPr="006911FA">
        <w:rPr>
          <w:rFonts w:cs="Times New Roman"/>
          <w:i/>
        </w:rPr>
        <w:t xml:space="preserve"> </w:t>
      </w:r>
      <w:r w:rsidRPr="006911FA">
        <w:rPr>
          <w:rFonts w:cs="Times New Roman"/>
          <w:b/>
          <w:i/>
          <w:spacing w:val="-2"/>
        </w:rPr>
        <w:t>l</w:t>
      </w:r>
      <w:r w:rsidRPr="006911FA">
        <w:rPr>
          <w:rFonts w:cs="Times New Roman"/>
          <w:b/>
          <w:i/>
        </w:rPr>
        <w:t xml:space="preserve">a </w:t>
      </w:r>
      <w:proofErr w:type="spellStart"/>
      <w:r w:rsidRPr="006911FA">
        <w:rPr>
          <w:rFonts w:cs="Times New Roman"/>
          <w:b/>
          <w:i/>
        </w:rPr>
        <w:t>ne</w:t>
      </w:r>
      <w:r w:rsidRPr="006911FA">
        <w:rPr>
          <w:rFonts w:cs="Times New Roman"/>
          <w:b/>
          <w:i/>
          <w:spacing w:val="-2"/>
        </w:rPr>
        <w:t>c</w:t>
      </w:r>
      <w:r w:rsidRPr="006911FA">
        <w:rPr>
          <w:rFonts w:cs="Times New Roman"/>
          <w:b/>
          <w:i/>
        </w:rPr>
        <w:t>es</w:t>
      </w:r>
      <w:r w:rsidRPr="006911FA">
        <w:rPr>
          <w:rFonts w:cs="Times New Roman"/>
          <w:b/>
          <w:i/>
          <w:spacing w:val="-2"/>
        </w:rPr>
        <w:t>s</w:t>
      </w:r>
      <w:r w:rsidRPr="006911FA">
        <w:rPr>
          <w:rFonts w:cs="Times New Roman"/>
          <w:b/>
          <w:i/>
        </w:rPr>
        <w:t>i</w:t>
      </w:r>
      <w:r w:rsidRPr="006911FA">
        <w:rPr>
          <w:rFonts w:cs="Times New Roman"/>
          <w:b/>
          <w:i/>
          <w:spacing w:val="-2"/>
        </w:rPr>
        <w:t>t</w:t>
      </w:r>
      <w:r w:rsidRPr="006911FA">
        <w:rPr>
          <w:rFonts w:cs="Times New Roman"/>
          <w:b/>
          <w:i/>
        </w:rPr>
        <w:t>à</w:t>
      </w:r>
      <w:proofErr w:type="spellEnd"/>
      <w:r w:rsidRPr="006911FA">
        <w:rPr>
          <w:rFonts w:cs="Times New Roman"/>
          <w:b/>
          <w:i/>
        </w:rPr>
        <w:t xml:space="preserve"> di</w:t>
      </w:r>
      <w:r w:rsidRPr="006911FA">
        <w:rPr>
          <w:rFonts w:cs="Times New Roman"/>
          <w:b/>
          <w:i/>
          <w:spacing w:val="-1"/>
        </w:rPr>
        <w:t xml:space="preserve"> </w:t>
      </w:r>
      <w:proofErr w:type="spellStart"/>
      <w:r w:rsidRPr="006911FA">
        <w:rPr>
          <w:rFonts w:cs="Times New Roman"/>
          <w:b/>
          <w:i/>
        </w:rPr>
        <w:t>co</w:t>
      </w:r>
      <w:r w:rsidRPr="006911FA">
        <w:rPr>
          <w:rFonts w:cs="Times New Roman"/>
          <w:b/>
          <w:i/>
          <w:spacing w:val="-2"/>
        </w:rPr>
        <w:t>n</w:t>
      </w:r>
      <w:r w:rsidRPr="006911FA">
        <w:rPr>
          <w:rFonts w:cs="Times New Roman"/>
          <w:b/>
          <w:i/>
        </w:rPr>
        <w:t>c</w:t>
      </w:r>
      <w:r w:rsidRPr="006911FA">
        <w:rPr>
          <w:rFonts w:cs="Times New Roman"/>
          <w:b/>
          <w:i/>
          <w:spacing w:val="1"/>
        </w:rPr>
        <w:t>l</w:t>
      </w:r>
      <w:r w:rsidRPr="006911FA">
        <w:rPr>
          <w:rFonts w:cs="Times New Roman"/>
          <w:b/>
          <w:i/>
        </w:rPr>
        <w:t>ud</w:t>
      </w:r>
      <w:r w:rsidRPr="006911FA">
        <w:rPr>
          <w:rFonts w:cs="Times New Roman"/>
          <w:b/>
          <w:i/>
          <w:spacing w:val="-2"/>
        </w:rPr>
        <w:t>e</w:t>
      </w:r>
      <w:r w:rsidRPr="006911FA">
        <w:rPr>
          <w:rFonts w:cs="Times New Roman"/>
          <w:b/>
          <w:i/>
        </w:rPr>
        <w:t>re</w:t>
      </w:r>
      <w:proofErr w:type="spellEnd"/>
      <w:r w:rsidRPr="006911FA">
        <w:rPr>
          <w:rFonts w:cs="Times New Roman"/>
          <w:b/>
          <w:i/>
          <w:spacing w:val="-2"/>
        </w:rPr>
        <w:t xml:space="preserve"> </w:t>
      </w:r>
      <w:proofErr w:type="spellStart"/>
      <w:r w:rsidRPr="006911FA">
        <w:rPr>
          <w:rFonts w:cs="Times New Roman"/>
          <w:b/>
          <w:i/>
        </w:rPr>
        <w:t>l’</w:t>
      </w:r>
      <w:r w:rsidRPr="006911FA">
        <w:rPr>
          <w:rFonts w:cs="Times New Roman"/>
          <w:b/>
          <w:i/>
          <w:spacing w:val="-2"/>
        </w:rPr>
        <w:t>Ac</w:t>
      </w:r>
      <w:r w:rsidRPr="006911FA">
        <w:rPr>
          <w:rFonts w:cs="Times New Roman"/>
          <w:b/>
          <w:i/>
        </w:rPr>
        <w:t>co</w:t>
      </w:r>
      <w:r w:rsidRPr="006911FA">
        <w:rPr>
          <w:rFonts w:cs="Times New Roman"/>
          <w:b/>
          <w:i/>
          <w:spacing w:val="-2"/>
        </w:rPr>
        <w:t>r</w:t>
      </w:r>
      <w:r w:rsidRPr="006911FA">
        <w:rPr>
          <w:rFonts w:cs="Times New Roman"/>
          <w:b/>
          <w:i/>
        </w:rPr>
        <w:t>do</w:t>
      </w:r>
      <w:proofErr w:type="spellEnd"/>
      <w:r w:rsidRPr="006911FA">
        <w:rPr>
          <w:rFonts w:cs="Times New Roman"/>
          <w:b/>
          <w:i/>
        </w:rPr>
        <w:t xml:space="preserve"> di</w:t>
      </w:r>
      <w:r w:rsidRPr="006911FA">
        <w:rPr>
          <w:rFonts w:cs="Times New Roman"/>
          <w:b/>
          <w:i/>
          <w:spacing w:val="-2"/>
        </w:rPr>
        <w:t xml:space="preserve"> </w:t>
      </w:r>
      <w:proofErr w:type="spellStart"/>
      <w:r w:rsidRPr="006911FA">
        <w:rPr>
          <w:rFonts w:cs="Times New Roman"/>
          <w:b/>
          <w:i/>
        </w:rPr>
        <w:t>Pi</w:t>
      </w:r>
      <w:r w:rsidRPr="006911FA">
        <w:rPr>
          <w:rFonts w:cs="Times New Roman"/>
          <w:b/>
          <w:i/>
          <w:spacing w:val="-2"/>
        </w:rPr>
        <w:t>a</w:t>
      </w:r>
      <w:r w:rsidRPr="006911FA">
        <w:rPr>
          <w:rFonts w:cs="Times New Roman"/>
          <w:b/>
          <w:i/>
        </w:rPr>
        <w:t>n</w:t>
      </w:r>
      <w:r w:rsidRPr="006911FA">
        <w:rPr>
          <w:rFonts w:cs="Times New Roman"/>
          <w:b/>
          <w:i/>
          <w:spacing w:val="-2"/>
        </w:rPr>
        <w:t>if</w:t>
      </w:r>
      <w:r w:rsidRPr="006911FA">
        <w:rPr>
          <w:rFonts w:cs="Times New Roman"/>
          <w:b/>
          <w:i/>
        </w:rPr>
        <w:t>ica</w:t>
      </w:r>
      <w:r w:rsidRPr="006911FA">
        <w:rPr>
          <w:rFonts w:cs="Times New Roman"/>
          <w:b/>
          <w:i/>
          <w:spacing w:val="-2"/>
        </w:rPr>
        <w:t>z</w:t>
      </w:r>
      <w:r w:rsidRPr="006911FA">
        <w:rPr>
          <w:rFonts w:cs="Times New Roman"/>
          <w:b/>
          <w:i/>
        </w:rPr>
        <w:t>io</w:t>
      </w:r>
      <w:r w:rsidRPr="006911FA">
        <w:rPr>
          <w:rFonts w:cs="Times New Roman"/>
          <w:b/>
          <w:i/>
          <w:spacing w:val="-3"/>
        </w:rPr>
        <w:t>n</w:t>
      </w:r>
      <w:r w:rsidRPr="006911FA">
        <w:rPr>
          <w:rFonts w:cs="Times New Roman"/>
          <w:b/>
          <w:i/>
        </w:rPr>
        <w:t>e</w:t>
      </w:r>
      <w:proofErr w:type="spellEnd"/>
      <w:r w:rsidRPr="006911FA">
        <w:rPr>
          <w:rFonts w:cs="Times New Roman"/>
          <w:i/>
        </w:rPr>
        <w:t xml:space="preserve">, </w:t>
      </w:r>
      <w:proofErr w:type="spellStart"/>
      <w:r w:rsidRPr="006911FA">
        <w:rPr>
          <w:rFonts w:cs="Times New Roman"/>
          <w:i/>
          <w:spacing w:val="-2"/>
        </w:rPr>
        <w:t>a</w:t>
      </w:r>
      <w:r w:rsidRPr="006911FA">
        <w:rPr>
          <w:rFonts w:cs="Times New Roman"/>
          <w:i/>
        </w:rPr>
        <w:t>i</w:t>
      </w:r>
      <w:proofErr w:type="spellEnd"/>
      <w:r w:rsidRPr="006911FA">
        <w:rPr>
          <w:rFonts w:cs="Times New Roman"/>
          <w:i/>
          <w:spacing w:val="1"/>
        </w:rPr>
        <w:t xml:space="preserve"> </w:t>
      </w:r>
      <w:proofErr w:type="spellStart"/>
      <w:r w:rsidRPr="006911FA">
        <w:rPr>
          <w:rFonts w:cs="Times New Roman"/>
          <w:i/>
        </w:rPr>
        <w:t>se</w:t>
      </w:r>
      <w:r w:rsidRPr="006911FA">
        <w:rPr>
          <w:rFonts w:cs="Times New Roman"/>
          <w:i/>
          <w:spacing w:val="-3"/>
        </w:rPr>
        <w:t>n</w:t>
      </w:r>
      <w:r w:rsidRPr="006911FA">
        <w:rPr>
          <w:rFonts w:cs="Times New Roman"/>
          <w:i/>
        </w:rPr>
        <w:t>si</w:t>
      </w:r>
      <w:proofErr w:type="spellEnd"/>
      <w:r w:rsidRPr="006911FA">
        <w:rPr>
          <w:rFonts w:cs="Times New Roman"/>
          <w:i/>
          <w:spacing w:val="-1"/>
        </w:rPr>
        <w:t xml:space="preserve"> </w:t>
      </w:r>
      <w:proofErr w:type="spellStart"/>
      <w:r w:rsidRPr="006911FA">
        <w:rPr>
          <w:rFonts w:cs="Times New Roman"/>
          <w:i/>
        </w:rPr>
        <w:t>de</w:t>
      </w:r>
      <w:r w:rsidRPr="006911FA">
        <w:rPr>
          <w:rFonts w:cs="Times New Roman"/>
          <w:i/>
          <w:spacing w:val="-2"/>
        </w:rPr>
        <w:t>l</w:t>
      </w:r>
      <w:r w:rsidRPr="006911FA">
        <w:rPr>
          <w:rFonts w:cs="Times New Roman"/>
          <w:i/>
        </w:rPr>
        <w:t>l'</w:t>
      </w:r>
      <w:r w:rsidRPr="006911FA">
        <w:rPr>
          <w:i/>
        </w:rPr>
        <w:t>a</w:t>
      </w:r>
      <w:r w:rsidRPr="006911FA">
        <w:rPr>
          <w:i/>
          <w:spacing w:val="1"/>
        </w:rPr>
        <w:t>r</w:t>
      </w:r>
      <w:r w:rsidRPr="006911FA">
        <w:rPr>
          <w:i/>
        </w:rPr>
        <w:t>t</w:t>
      </w:r>
      <w:proofErr w:type="spellEnd"/>
      <w:r w:rsidRPr="006911FA">
        <w:rPr>
          <w:i/>
        </w:rPr>
        <w:t xml:space="preserve">. </w:t>
      </w:r>
      <w:r w:rsidRPr="006911FA">
        <w:rPr>
          <w:i/>
          <w:spacing w:val="-3"/>
        </w:rPr>
        <w:t>4</w:t>
      </w:r>
      <w:r w:rsidRPr="006911FA">
        <w:rPr>
          <w:i/>
        </w:rPr>
        <w:t xml:space="preserve">3 </w:t>
      </w:r>
      <w:proofErr w:type="spellStart"/>
      <w:proofErr w:type="gramStart"/>
      <w:r w:rsidRPr="006911FA">
        <w:rPr>
          <w:i/>
        </w:rPr>
        <w:t>de</w:t>
      </w:r>
      <w:r w:rsidRPr="006911FA">
        <w:rPr>
          <w:i/>
          <w:spacing w:val="-2"/>
        </w:rPr>
        <w:t>l</w:t>
      </w:r>
      <w:r w:rsidRPr="006911FA">
        <w:rPr>
          <w:i/>
        </w:rPr>
        <w:t>la</w:t>
      </w:r>
      <w:proofErr w:type="spellEnd"/>
      <w:proofErr w:type="gramEnd"/>
      <w:r w:rsidRPr="006911FA">
        <w:rPr>
          <w:i/>
        </w:rPr>
        <w:t xml:space="preserve"> L.</w:t>
      </w:r>
      <w:r w:rsidRPr="006911FA">
        <w:rPr>
          <w:i/>
          <w:spacing w:val="-2"/>
        </w:rPr>
        <w:t>R</w:t>
      </w:r>
      <w:r w:rsidRPr="006911FA">
        <w:rPr>
          <w:i/>
        </w:rPr>
        <w:t xml:space="preserve">. </w:t>
      </w:r>
      <w:r w:rsidRPr="006911FA">
        <w:rPr>
          <w:i/>
          <w:spacing w:val="-3"/>
        </w:rPr>
        <w:t>6</w:t>
      </w:r>
      <w:r w:rsidRPr="006911FA">
        <w:rPr>
          <w:i/>
        </w:rPr>
        <w:t>5/2</w:t>
      </w:r>
      <w:r w:rsidRPr="006911FA">
        <w:rPr>
          <w:i/>
          <w:spacing w:val="-3"/>
        </w:rPr>
        <w:t>0</w:t>
      </w:r>
      <w:r w:rsidRPr="006911FA">
        <w:rPr>
          <w:i/>
        </w:rPr>
        <w:t xml:space="preserve">14, </w:t>
      </w:r>
      <w:r w:rsidRPr="006911FA">
        <w:rPr>
          <w:i/>
          <w:spacing w:val="-2"/>
        </w:rPr>
        <w:t>a</w:t>
      </w:r>
      <w:r w:rsidRPr="006911FA">
        <w:rPr>
          <w:i/>
        </w:rPr>
        <w:t>l</w:t>
      </w:r>
      <w:r w:rsidRPr="006911FA">
        <w:rPr>
          <w:i/>
          <w:spacing w:val="1"/>
        </w:rPr>
        <w:t xml:space="preserve"> </w:t>
      </w:r>
      <w:r w:rsidRPr="006911FA">
        <w:rPr>
          <w:i/>
          <w:spacing w:val="-2"/>
        </w:rPr>
        <w:t>f</w:t>
      </w:r>
      <w:r w:rsidRPr="006911FA">
        <w:rPr>
          <w:i/>
        </w:rPr>
        <w:t>i</w:t>
      </w:r>
      <w:r w:rsidRPr="006911FA">
        <w:rPr>
          <w:i/>
          <w:spacing w:val="-3"/>
        </w:rPr>
        <w:t>n</w:t>
      </w:r>
      <w:r w:rsidRPr="006911FA">
        <w:rPr>
          <w:i/>
        </w:rPr>
        <w:t>e di</w:t>
      </w:r>
      <w:r w:rsidRPr="006911FA">
        <w:rPr>
          <w:i/>
          <w:spacing w:val="1"/>
        </w:rPr>
        <w:t xml:space="preserve"> </w:t>
      </w:r>
      <w:proofErr w:type="spellStart"/>
      <w:r w:rsidRPr="006911FA">
        <w:rPr>
          <w:i/>
        </w:rPr>
        <w:t>co</w:t>
      </w:r>
      <w:r w:rsidRPr="006911FA">
        <w:rPr>
          <w:i/>
          <w:spacing w:val="-2"/>
        </w:rPr>
        <w:t>n</w:t>
      </w:r>
      <w:r w:rsidRPr="006911FA">
        <w:rPr>
          <w:i/>
        </w:rPr>
        <w:t>se</w:t>
      </w:r>
      <w:r w:rsidRPr="006911FA">
        <w:rPr>
          <w:i/>
          <w:spacing w:val="-3"/>
        </w:rPr>
        <w:t>n</w:t>
      </w:r>
      <w:r w:rsidRPr="006911FA">
        <w:rPr>
          <w:i/>
        </w:rPr>
        <w:t>t</w:t>
      </w:r>
      <w:r w:rsidRPr="006911FA">
        <w:rPr>
          <w:i/>
          <w:spacing w:val="-2"/>
        </w:rPr>
        <w:t>i</w:t>
      </w:r>
      <w:r w:rsidRPr="006911FA">
        <w:rPr>
          <w:i/>
        </w:rPr>
        <w:t>r</w:t>
      </w:r>
      <w:r w:rsidRPr="006911FA">
        <w:rPr>
          <w:i/>
          <w:spacing w:val="-2"/>
        </w:rPr>
        <w:t>e</w:t>
      </w:r>
      <w:proofErr w:type="spellEnd"/>
      <w:r w:rsidRPr="006911FA">
        <w:rPr>
          <w:i/>
        </w:rPr>
        <w:t>:</w:t>
      </w:r>
    </w:p>
    <w:p w:rsidR="003B02A3" w:rsidRPr="004C1FEA" w:rsidRDefault="003B02A3" w:rsidP="003B02A3">
      <w:pPr>
        <w:pStyle w:val="Corpotesto"/>
        <w:numPr>
          <w:ilvl w:val="0"/>
          <w:numId w:val="28"/>
        </w:numPr>
        <w:tabs>
          <w:tab w:val="left" w:pos="833"/>
        </w:tabs>
        <w:spacing w:before="17" w:line="252" w:lineRule="exact"/>
        <w:ind w:left="833" w:right="199"/>
        <w:jc w:val="both"/>
        <w:rPr>
          <w:rFonts w:cs="Times New Roman"/>
          <w:i/>
          <w:sz w:val="20"/>
          <w:szCs w:val="20"/>
        </w:rPr>
      </w:pPr>
      <w:r w:rsidRPr="004C1FEA">
        <w:rPr>
          <w:i/>
          <w:sz w:val="20"/>
          <w:szCs w:val="20"/>
        </w:rPr>
        <w:t>al</w:t>
      </w:r>
      <w:r w:rsidRPr="004C1FEA">
        <w:rPr>
          <w:i/>
          <w:spacing w:val="20"/>
          <w:sz w:val="20"/>
          <w:szCs w:val="20"/>
        </w:rPr>
        <w:t xml:space="preserve"> </w:t>
      </w:r>
      <w:r w:rsidRPr="004C1FEA">
        <w:rPr>
          <w:i/>
          <w:spacing w:val="-1"/>
          <w:sz w:val="20"/>
          <w:szCs w:val="20"/>
        </w:rPr>
        <w:t>C</w:t>
      </w:r>
      <w:r w:rsidRPr="004C1FEA">
        <w:rPr>
          <w:i/>
          <w:sz w:val="20"/>
          <w:szCs w:val="20"/>
        </w:rPr>
        <w:t>o</w:t>
      </w:r>
      <w:r w:rsidRPr="004C1FEA">
        <w:rPr>
          <w:i/>
          <w:spacing w:val="-4"/>
          <w:sz w:val="20"/>
          <w:szCs w:val="20"/>
        </w:rPr>
        <w:t>m</w:t>
      </w:r>
      <w:r w:rsidRPr="004C1FEA">
        <w:rPr>
          <w:i/>
          <w:sz w:val="20"/>
          <w:szCs w:val="20"/>
        </w:rPr>
        <w:t>une</w:t>
      </w:r>
      <w:r w:rsidRPr="004C1FEA">
        <w:rPr>
          <w:i/>
          <w:spacing w:val="19"/>
          <w:sz w:val="20"/>
          <w:szCs w:val="20"/>
        </w:rPr>
        <w:t xml:space="preserve"> </w:t>
      </w:r>
      <w:r w:rsidRPr="004C1FEA">
        <w:rPr>
          <w:i/>
          <w:sz w:val="20"/>
          <w:szCs w:val="20"/>
        </w:rPr>
        <w:t>di</w:t>
      </w:r>
      <w:r w:rsidRPr="004C1FEA">
        <w:rPr>
          <w:i/>
          <w:spacing w:val="20"/>
          <w:sz w:val="20"/>
          <w:szCs w:val="20"/>
        </w:rPr>
        <w:t xml:space="preserve"> </w:t>
      </w:r>
      <w:r w:rsidRPr="004C1FEA">
        <w:rPr>
          <w:i/>
          <w:spacing w:val="-2"/>
          <w:sz w:val="20"/>
          <w:szCs w:val="20"/>
        </w:rPr>
        <w:t>O</w:t>
      </w:r>
      <w:r w:rsidRPr="004C1FEA">
        <w:rPr>
          <w:i/>
          <w:sz w:val="20"/>
          <w:szCs w:val="20"/>
        </w:rPr>
        <w:t>rbe</w:t>
      </w:r>
      <w:r w:rsidRPr="004C1FEA">
        <w:rPr>
          <w:i/>
          <w:spacing w:val="1"/>
          <w:sz w:val="20"/>
          <w:szCs w:val="20"/>
        </w:rPr>
        <w:t>t</w:t>
      </w:r>
      <w:r w:rsidRPr="004C1FEA">
        <w:rPr>
          <w:i/>
          <w:spacing w:val="-2"/>
          <w:sz w:val="20"/>
          <w:szCs w:val="20"/>
        </w:rPr>
        <w:t>e</w:t>
      </w:r>
      <w:r w:rsidRPr="004C1FEA">
        <w:rPr>
          <w:i/>
          <w:sz w:val="20"/>
          <w:szCs w:val="20"/>
        </w:rPr>
        <w:t>l</w:t>
      </w:r>
      <w:r w:rsidRPr="004C1FEA">
        <w:rPr>
          <w:i/>
          <w:spacing w:val="-2"/>
          <w:sz w:val="20"/>
          <w:szCs w:val="20"/>
        </w:rPr>
        <w:t>l</w:t>
      </w:r>
      <w:r w:rsidRPr="004C1FEA">
        <w:rPr>
          <w:i/>
          <w:sz w:val="20"/>
          <w:szCs w:val="20"/>
        </w:rPr>
        <w:t>o</w:t>
      </w:r>
      <w:r w:rsidRPr="004C1FEA">
        <w:rPr>
          <w:i/>
          <w:spacing w:val="19"/>
          <w:sz w:val="20"/>
          <w:szCs w:val="20"/>
        </w:rPr>
        <w:t xml:space="preserve"> </w:t>
      </w:r>
      <w:r w:rsidRPr="004C1FEA">
        <w:rPr>
          <w:i/>
          <w:sz w:val="20"/>
          <w:szCs w:val="20"/>
        </w:rPr>
        <w:t>di</w:t>
      </w:r>
      <w:r w:rsidRPr="004C1FEA">
        <w:rPr>
          <w:i/>
          <w:spacing w:val="17"/>
          <w:sz w:val="20"/>
          <w:szCs w:val="20"/>
        </w:rPr>
        <w:t xml:space="preserve"> </w:t>
      </w:r>
      <w:proofErr w:type="spellStart"/>
      <w:r w:rsidRPr="004C1FEA">
        <w:rPr>
          <w:i/>
          <w:sz w:val="20"/>
          <w:szCs w:val="20"/>
        </w:rPr>
        <w:t>app</w:t>
      </w:r>
      <w:r w:rsidRPr="004C1FEA">
        <w:rPr>
          <w:i/>
          <w:spacing w:val="1"/>
          <w:sz w:val="20"/>
          <w:szCs w:val="20"/>
        </w:rPr>
        <w:t>r</w:t>
      </w:r>
      <w:r w:rsidRPr="004C1FEA">
        <w:rPr>
          <w:i/>
          <w:sz w:val="20"/>
          <w:szCs w:val="20"/>
        </w:rPr>
        <w:t>o</w:t>
      </w:r>
      <w:r w:rsidRPr="004C1FEA">
        <w:rPr>
          <w:i/>
          <w:spacing w:val="-3"/>
          <w:sz w:val="20"/>
          <w:szCs w:val="20"/>
        </w:rPr>
        <w:t>v</w:t>
      </w:r>
      <w:r w:rsidRPr="004C1FEA">
        <w:rPr>
          <w:i/>
          <w:sz w:val="20"/>
          <w:szCs w:val="20"/>
        </w:rPr>
        <w:t>a</w:t>
      </w:r>
      <w:r w:rsidRPr="004C1FEA">
        <w:rPr>
          <w:i/>
          <w:spacing w:val="-2"/>
          <w:sz w:val="20"/>
          <w:szCs w:val="20"/>
        </w:rPr>
        <w:t>r</w:t>
      </w:r>
      <w:r w:rsidRPr="004C1FEA">
        <w:rPr>
          <w:i/>
          <w:sz w:val="20"/>
          <w:szCs w:val="20"/>
        </w:rPr>
        <w:t>e</w:t>
      </w:r>
      <w:proofErr w:type="spellEnd"/>
      <w:r w:rsidRPr="004C1FEA">
        <w:rPr>
          <w:i/>
          <w:spacing w:val="19"/>
          <w:sz w:val="20"/>
          <w:szCs w:val="20"/>
        </w:rPr>
        <w:t xml:space="preserve"> </w:t>
      </w:r>
      <w:r w:rsidRPr="004C1FEA">
        <w:rPr>
          <w:i/>
          <w:sz w:val="20"/>
          <w:szCs w:val="20"/>
        </w:rPr>
        <w:t>la</w:t>
      </w:r>
      <w:r w:rsidRPr="004C1FEA">
        <w:rPr>
          <w:i/>
          <w:spacing w:val="19"/>
          <w:sz w:val="20"/>
          <w:szCs w:val="20"/>
        </w:rPr>
        <w:t xml:space="preserve"> </w:t>
      </w:r>
      <w:proofErr w:type="spellStart"/>
      <w:r w:rsidRPr="004C1FEA">
        <w:rPr>
          <w:i/>
          <w:spacing w:val="-3"/>
          <w:sz w:val="20"/>
          <w:szCs w:val="20"/>
        </w:rPr>
        <w:t>v</w:t>
      </w:r>
      <w:r w:rsidRPr="004C1FEA">
        <w:rPr>
          <w:i/>
          <w:sz w:val="20"/>
          <w:szCs w:val="20"/>
        </w:rPr>
        <w:t>a</w:t>
      </w:r>
      <w:r w:rsidRPr="004C1FEA">
        <w:rPr>
          <w:i/>
          <w:spacing w:val="1"/>
          <w:sz w:val="20"/>
          <w:szCs w:val="20"/>
        </w:rPr>
        <w:t>r</w:t>
      </w:r>
      <w:r w:rsidRPr="004C1FEA">
        <w:rPr>
          <w:i/>
          <w:sz w:val="20"/>
          <w:szCs w:val="20"/>
        </w:rPr>
        <w:t>i</w:t>
      </w:r>
      <w:r w:rsidRPr="004C1FEA">
        <w:rPr>
          <w:i/>
          <w:spacing w:val="-2"/>
          <w:sz w:val="20"/>
          <w:szCs w:val="20"/>
        </w:rPr>
        <w:t>a</w:t>
      </w:r>
      <w:r w:rsidRPr="004C1FEA">
        <w:rPr>
          <w:i/>
          <w:sz w:val="20"/>
          <w:szCs w:val="20"/>
        </w:rPr>
        <w:t>nte</w:t>
      </w:r>
      <w:proofErr w:type="spellEnd"/>
      <w:r w:rsidRPr="004C1FEA">
        <w:rPr>
          <w:i/>
          <w:spacing w:val="19"/>
          <w:sz w:val="20"/>
          <w:szCs w:val="20"/>
        </w:rPr>
        <w:t xml:space="preserve"> </w:t>
      </w:r>
      <w:r w:rsidRPr="004C1FEA">
        <w:rPr>
          <w:i/>
          <w:spacing w:val="-2"/>
          <w:sz w:val="20"/>
          <w:szCs w:val="20"/>
        </w:rPr>
        <w:t>a</w:t>
      </w:r>
      <w:r w:rsidRPr="004C1FEA">
        <w:rPr>
          <w:i/>
          <w:sz w:val="20"/>
          <w:szCs w:val="20"/>
        </w:rPr>
        <w:t>l</w:t>
      </w:r>
      <w:r w:rsidRPr="004C1FEA">
        <w:rPr>
          <w:i/>
          <w:spacing w:val="20"/>
          <w:sz w:val="20"/>
          <w:szCs w:val="20"/>
        </w:rPr>
        <w:t xml:space="preserve"> </w:t>
      </w:r>
      <w:r w:rsidRPr="004C1FEA">
        <w:rPr>
          <w:i/>
          <w:sz w:val="20"/>
          <w:szCs w:val="20"/>
        </w:rPr>
        <w:t>P</w:t>
      </w:r>
      <w:r w:rsidRPr="004C1FEA">
        <w:rPr>
          <w:i/>
          <w:spacing w:val="-2"/>
          <w:sz w:val="20"/>
          <w:szCs w:val="20"/>
        </w:rPr>
        <w:t>i</w:t>
      </w:r>
      <w:r w:rsidRPr="004C1FEA">
        <w:rPr>
          <w:i/>
          <w:sz w:val="20"/>
          <w:szCs w:val="20"/>
        </w:rPr>
        <w:t>ano</w:t>
      </w:r>
      <w:r w:rsidRPr="004C1FEA">
        <w:rPr>
          <w:i/>
          <w:spacing w:val="19"/>
          <w:sz w:val="20"/>
          <w:szCs w:val="20"/>
        </w:rPr>
        <w:t xml:space="preserve"> </w:t>
      </w:r>
      <w:proofErr w:type="spellStart"/>
      <w:r w:rsidRPr="004C1FEA">
        <w:rPr>
          <w:i/>
          <w:spacing w:val="-6"/>
          <w:sz w:val="20"/>
          <w:szCs w:val="20"/>
        </w:rPr>
        <w:t>S</w:t>
      </w:r>
      <w:r w:rsidRPr="004C1FEA">
        <w:rPr>
          <w:i/>
          <w:sz w:val="20"/>
          <w:szCs w:val="20"/>
        </w:rPr>
        <w:t>tr</w:t>
      </w:r>
      <w:r w:rsidRPr="004C1FEA">
        <w:rPr>
          <w:i/>
          <w:spacing w:val="-3"/>
          <w:sz w:val="20"/>
          <w:szCs w:val="20"/>
        </w:rPr>
        <w:t>u</w:t>
      </w:r>
      <w:r w:rsidRPr="004C1FEA">
        <w:rPr>
          <w:i/>
          <w:sz w:val="20"/>
          <w:szCs w:val="20"/>
        </w:rPr>
        <w:t>tt</w:t>
      </w:r>
      <w:r w:rsidRPr="004C1FEA">
        <w:rPr>
          <w:i/>
          <w:spacing w:val="-3"/>
          <w:sz w:val="20"/>
          <w:szCs w:val="20"/>
        </w:rPr>
        <w:t>u</w:t>
      </w:r>
      <w:r w:rsidRPr="004C1FEA">
        <w:rPr>
          <w:i/>
          <w:sz w:val="20"/>
          <w:szCs w:val="20"/>
        </w:rPr>
        <w:t>r</w:t>
      </w:r>
      <w:r w:rsidRPr="004C1FEA">
        <w:rPr>
          <w:i/>
          <w:spacing w:val="-2"/>
          <w:sz w:val="20"/>
          <w:szCs w:val="20"/>
        </w:rPr>
        <w:t>a</w:t>
      </w:r>
      <w:r w:rsidRPr="004C1FEA">
        <w:rPr>
          <w:i/>
          <w:sz w:val="20"/>
          <w:szCs w:val="20"/>
        </w:rPr>
        <w:t>le</w:t>
      </w:r>
      <w:proofErr w:type="spellEnd"/>
      <w:r w:rsidRPr="004C1FEA">
        <w:rPr>
          <w:i/>
          <w:spacing w:val="19"/>
          <w:sz w:val="20"/>
          <w:szCs w:val="20"/>
        </w:rPr>
        <w:t xml:space="preserve"> </w:t>
      </w:r>
      <w:r w:rsidRPr="004C1FEA">
        <w:rPr>
          <w:i/>
          <w:sz w:val="20"/>
          <w:szCs w:val="20"/>
        </w:rPr>
        <w:t>e</w:t>
      </w:r>
      <w:r w:rsidRPr="004C1FEA">
        <w:rPr>
          <w:i/>
          <w:spacing w:val="19"/>
          <w:sz w:val="20"/>
          <w:szCs w:val="20"/>
        </w:rPr>
        <w:t xml:space="preserve"> </w:t>
      </w:r>
      <w:r w:rsidRPr="004C1FEA">
        <w:rPr>
          <w:i/>
          <w:sz w:val="20"/>
          <w:szCs w:val="20"/>
        </w:rPr>
        <w:t>al</w:t>
      </w:r>
      <w:r w:rsidRPr="004C1FEA">
        <w:rPr>
          <w:i/>
          <w:spacing w:val="20"/>
          <w:sz w:val="20"/>
          <w:szCs w:val="20"/>
        </w:rPr>
        <w:t xml:space="preserve"> </w:t>
      </w:r>
      <w:proofErr w:type="spellStart"/>
      <w:r w:rsidRPr="004C1FEA">
        <w:rPr>
          <w:i/>
          <w:spacing w:val="-1"/>
          <w:sz w:val="20"/>
          <w:szCs w:val="20"/>
        </w:rPr>
        <w:t>R</w:t>
      </w:r>
      <w:r w:rsidRPr="004C1FEA">
        <w:rPr>
          <w:i/>
          <w:sz w:val="20"/>
          <w:szCs w:val="20"/>
        </w:rPr>
        <w:t>e</w:t>
      </w:r>
      <w:r w:rsidRPr="004C1FEA">
        <w:rPr>
          <w:i/>
          <w:spacing w:val="-2"/>
          <w:sz w:val="20"/>
          <w:szCs w:val="20"/>
        </w:rPr>
        <w:t>g</w:t>
      </w:r>
      <w:r w:rsidRPr="004C1FEA">
        <w:rPr>
          <w:i/>
          <w:sz w:val="20"/>
          <w:szCs w:val="20"/>
        </w:rPr>
        <w:t>ol</w:t>
      </w:r>
      <w:r w:rsidRPr="004C1FEA">
        <w:rPr>
          <w:i/>
          <w:spacing w:val="-2"/>
          <w:sz w:val="20"/>
          <w:szCs w:val="20"/>
        </w:rPr>
        <w:t>a</w:t>
      </w:r>
      <w:r w:rsidRPr="004C1FEA">
        <w:rPr>
          <w:i/>
          <w:spacing w:val="-4"/>
          <w:sz w:val="20"/>
          <w:szCs w:val="20"/>
        </w:rPr>
        <w:t>m</w:t>
      </w:r>
      <w:r w:rsidRPr="004C1FEA">
        <w:rPr>
          <w:i/>
          <w:sz w:val="20"/>
          <w:szCs w:val="20"/>
        </w:rPr>
        <w:t>en</w:t>
      </w:r>
      <w:r w:rsidRPr="004C1FEA">
        <w:rPr>
          <w:i/>
          <w:spacing w:val="1"/>
          <w:sz w:val="20"/>
          <w:szCs w:val="20"/>
        </w:rPr>
        <w:t>t</w:t>
      </w:r>
      <w:r w:rsidRPr="004C1FEA">
        <w:rPr>
          <w:i/>
          <w:sz w:val="20"/>
          <w:szCs w:val="20"/>
        </w:rPr>
        <w:t>o</w:t>
      </w:r>
      <w:proofErr w:type="spellEnd"/>
      <w:r w:rsidRPr="004C1FEA">
        <w:rPr>
          <w:i/>
          <w:spacing w:val="19"/>
          <w:sz w:val="20"/>
          <w:szCs w:val="20"/>
        </w:rPr>
        <w:t xml:space="preserve"> </w:t>
      </w:r>
      <w:proofErr w:type="spellStart"/>
      <w:r w:rsidRPr="004C1FEA">
        <w:rPr>
          <w:i/>
          <w:spacing w:val="-2"/>
          <w:sz w:val="20"/>
          <w:szCs w:val="20"/>
        </w:rPr>
        <w:t>U</w:t>
      </w:r>
      <w:r w:rsidRPr="004C1FEA">
        <w:rPr>
          <w:i/>
          <w:sz w:val="20"/>
          <w:szCs w:val="20"/>
        </w:rPr>
        <w:t>rban</w:t>
      </w:r>
      <w:r w:rsidRPr="004C1FEA">
        <w:rPr>
          <w:i/>
          <w:spacing w:val="1"/>
          <w:sz w:val="20"/>
          <w:szCs w:val="20"/>
        </w:rPr>
        <w:t>i</w:t>
      </w:r>
      <w:r w:rsidRPr="004C1FEA">
        <w:rPr>
          <w:i/>
          <w:spacing w:val="-2"/>
          <w:sz w:val="20"/>
          <w:szCs w:val="20"/>
        </w:rPr>
        <w:t>s</w:t>
      </w:r>
      <w:r w:rsidRPr="004C1FEA">
        <w:rPr>
          <w:i/>
          <w:sz w:val="20"/>
          <w:szCs w:val="20"/>
        </w:rPr>
        <w:t>t</w:t>
      </w:r>
      <w:r w:rsidRPr="004C1FEA">
        <w:rPr>
          <w:i/>
          <w:spacing w:val="-2"/>
          <w:sz w:val="20"/>
          <w:szCs w:val="20"/>
        </w:rPr>
        <w:t>i</w:t>
      </w:r>
      <w:r w:rsidRPr="004C1FEA">
        <w:rPr>
          <w:i/>
          <w:sz w:val="20"/>
          <w:szCs w:val="20"/>
        </w:rPr>
        <w:t>co</w:t>
      </w:r>
      <w:proofErr w:type="spellEnd"/>
      <w:r w:rsidRPr="004C1FEA">
        <w:rPr>
          <w:i/>
          <w:sz w:val="20"/>
          <w:szCs w:val="20"/>
        </w:rPr>
        <w:t xml:space="preserve"> </w:t>
      </w:r>
      <w:r w:rsidRPr="004C1FEA">
        <w:rPr>
          <w:rFonts w:cs="Times New Roman"/>
          <w:i/>
          <w:sz w:val="20"/>
          <w:szCs w:val="20"/>
        </w:rPr>
        <w:t>per</w:t>
      </w:r>
      <w:r w:rsidRPr="004C1FEA">
        <w:rPr>
          <w:rFonts w:cs="Times New Roman"/>
          <w:i/>
          <w:spacing w:val="-2"/>
          <w:sz w:val="20"/>
          <w:szCs w:val="20"/>
        </w:rPr>
        <w:t xml:space="preserve"> </w:t>
      </w:r>
      <w:proofErr w:type="spellStart"/>
      <w:r w:rsidRPr="004C1FEA">
        <w:rPr>
          <w:rFonts w:cs="Times New Roman"/>
          <w:i/>
          <w:sz w:val="20"/>
          <w:szCs w:val="20"/>
        </w:rPr>
        <w:t>l</w:t>
      </w:r>
      <w:r w:rsidRPr="004C1FEA">
        <w:rPr>
          <w:rFonts w:cs="Times New Roman"/>
          <w:i/>
          <w:spacing w:val="-2"/>
          <w:sz w:val="20"/>
          <w:szCs w:val="20"/>
        </w:rPr>
        <w:t>’</w:t>
      </w:r>
      <w:r w:rsidRPr="004C1FEA">
        <w:rPr>
          <w:rFonts w:cs="Times New Roman"/>
          <w:i/>
          <w:sz w:val="20"/>
          <w:szCs w:val="20"/>
        </w:rPr>
        <w:t>ins</w:t>
      </w:r>
      <w:r w:rsidRPr="004C1FEA">
        <w:rPr>
          <w:rFonts w:cs="Times New Roman"/>
          <w:i/>
          <w:spacing w:val="-2"/>
          <w:sz w:val="20"/>
          <w:szCs w:val="20"/>
        </w:rPr>
        <w:t>e</w:t>
      </w:r>
      <w:r w:rsidRPr="004C1FEA">
        <w:rPr>
          <w:rFonts w:cs="Times New Roman"/>
          <w:i/>
          <w:sz w:val="20"/>
          <w:szCs w:val="20"/>
        </w:rPr>
        <w:t>ri</w:t>
      </w:r>
      <w:r w:rsidRPr="004C1FEA">
        <w:rPr>
          <w:rFonts w:cs="Times New Roman"/>
          <w:i/>
          <w:spacing w:val="-4"/>
          <w:sz w:val="20"/>
          <w:szCs w:val="20"/>
        </w:rPr>
        <w:t>m</w:t>
      </w:r>
      <w:r w:rsidRPr="004C1FEA">
        <w:rPr>
          <w:rFonts w:cs="Times New Roman"/>
          <w:i/>
          <w:sz w:val="20"/>
          <w:szCs w:val="20"/>
        </w:rPr>
        <w:t>en</w:t>
      </w:r>
      <w:r w:rsidRPr="004C1FEA">
        <w:rPr>
          <w:rFonts w:cs="Times New Roman"/>
          <w:i/>
          <w:spacing w:val="1"/>
          <w:sz w:val="20"/>
          <w:szCs w:val="20"/>
        </w:rPr>
        <w:t>t</w:t>
      </w:r>
      <w:r w:rsidRPr="004C1FEA">
        <w:rPr>
          <w:rFonts w:cs="Times New Roman"/>
          <w:i/>
          <w:sz w:val="20"/>
          <w:szCs w:val="20"/>
        </w:rPr>
        <w:t>o</w:t>
      </w:r>
      <w:proofErr w:type="spellEnd"/>
      <w:r w:rsidRPr="004C1FEA">
        <w:rPr>
          <w:rFonts w:cs="Times New Roman"/>
          <w:i/>
          <w:sz w:val="20"/>
          <w:szCs w:val="20"/>
        </w:rPr>
        <w:t xml:space="preserve"> </w:t>
      </w:r>
      <w:proofErr w:type="spellStart"/>
      <w:r w:rsidRPr="004C1FEA">
        <w:rPr>
          <w:rFonts w:cs="Times New Roman"/>
          <w:i/>
          <w:spacing w:val="-3"/>
          <w:sz w:val="20"/>
          <w:szCs w:val="20"/>
        </w:rPr>
        <w:t>d</w:t>
      </w:r>
      <w:r w:rsidRPr="004C1FEA">
        <w:rPr>
          <w:rFonts w:cs="Times New Roman"/>
          <w:i/>
          <w:sz w:val="20"/>
          <w:szCs w:val="20"/>
        </w:rPr>
        <w:t>e</w:t>
      </w:r>
      <w:r w:rsidRPr="004C1FEA">
        <w:rPr>
          <w:rFonts w:cs="Times New Roman"/>
          <w:i/>
          <w:spacing w:val="-2"/>
          <w:sz w:val="20"/>
          <w:szCs w:val="20"/>
        </w:rPr>
        <w:t>l</w:t>
      </w:r>
      <w:r w:rsidRPr="004C1FEA">
        <w:rPr>
          <w:rFonts w:cs="Times New Roman"/>
          <w:i/>
          <w:sz w:val="20"/>
          <w:szCs w:val="20"/>
        </w:rPr>
        <w:t>la</w:t>
      </w:r>
      <w:proofErr w:type="spellEnd"/>
      <w:r w:rsidRPr="004C1FEA">
        <w:rPr>
          <w:rFonts w:cs="Times New Roman"/>
          <w:i/>
          <w:sz w:val="20"/>
          <w:szCs w:val="20"/>
        </w:rPr>
        <w:t xml:space="preserve"> </w:t>
      </w:r>
      <w:proofErr w:type="spellStart"/>
      <w:r w:rsidRPr="004C1FEA">
        <w:rPr>
          <w:rFonts w:cs="Times New Roman"/>
          <w:i/>
          <w:spacing w:val="-2"/>
          <w:sz w:val="20"/>
          <w:szCs w:val="20"/>
        </w:rPr>
        <w:t>p</w:t>
      </w:r>
      <w:r w:rsidRPr="004C1FEA">
        <w:rPr>
          <w:rFonts w:cs="Times New Roman"/>
          <w:i/>
          <w:sz w:val="20"/>
          <w:szCs w:val="20"/>
        </w:rPr>
        <w:t>re</w:t>
      </w:r>
      <w:r w:rsidRPr="004C1FEA">
        <w:rPr>
          <w:rFonts w:cs="Times New Roman"/>
          <w:i/>
          <w:spacing w:val="-2"/>
          <w:sz w:val="20"/>
          <w:szCs w:val="20"/>
        </w:rPr>
        <w:t>v</w:t>
      </w:r>
      <w:r w:rsidRPr="004C1FEA">
        <w:rPr>
          <w:rFonts w:cs="Times New Roman"/>
          <w:i/>
          <w:sz w:val="20"/>
          <w:szCs w:val="20"/>
        </w:rPr>
        <w:t>is</w:t>
      </w:r>
      <w:r w:rsidRPr="004C1FEA">
        <w:rPr>
          <w:rFonts w:cs="Times New Roman"/>
          <w:i/>
          <w:spacing w:val="-1"/>
          <w:sz w:val="20"/>
          <w:szCs w:val="20"/>
        </w:rPr>
        <w:t>i</w:t>
      </w:r>
      <w:r w:rsidRPr="004C1FEA">
        <w:rPr>
          <w:rFonts w:cs="Times New Roman"/>
          <w:i/>
          <w:sz w:val="20"/>
          <w:szCs w:val="20"/>
        </w:rPr>
        <w:t>one</w:t>
      </w:r>
      <w:proofErr w:type="spellEnd"/>
      <w:r w:rsidRPr="004C1FEA">
        <w:rPr>
          <w:rFonts w:cs="Times New Roman"/>
          <w:i/>
          <w:sz w:val="20"/>
          <w:szCs w:val="20"/>
        </w:rPr>
        <w:t xml:space="preserve"> </w:t>
      </w:r>
      <w:r w:rsidRPr="004C1FEA">
        <w:rPr>
          <w:rFonts w:cs="Times New Roman"/>
          <w:i/>
          <w:spacing w:val="-2"/>
          <w:sz w:val="20"/>
          <w:szCs w:val="20"/>
        </w:rPr>
        <w:t>d</w:t>
      </w:r>
      <w:r w:rsidRPr="004C1FEA">
        <w:rPr>
          <w:rFonts w:cs="Times New Roman"/>
          <w:i/>
          <w:sz w:val="20"/>
          <w:szCs w:val="20"/>
        </w:rPr>
        <w:t>el</w:t>
      </w:r>
      <w:r w:rsidRPr="004C1FEA">
        <w:rPr>
          <w:rFonts w:cs="Times New Roman"/>
          <w:i/>
          <w:spacing w:val="1"/>
          <w:sz w:val="20"/>
          <w:szCs w:val="20"/>
        </w:rPr>
        <w:t xml:space="preserve"> </w:t>
      </w:r>
      <w:proofErr w:type="spellStart"/>
      <w:r w:rsidRPr="004C1FEA">
        <w:rPr>
          <w:rFonts w:cs="Times New Roman"/>
          <w:i/>
          <w:spacing w:val="-3"/>
          <w:sz w:val="20"/>
          <w:szCs w:val="20"/>
        </w:rPr>
        <w:t>p</w:t>
      </w:r>
      <w:r w:rsidRPr="004C1FEA">
        <w:rPr>
          <w:rFonts w:cs="Times New Roman"/>
          <w:i/>
          <w:sz w:val="20"/>
          <w:szCs w:val="20"/>
        </w:rPr>
        <w:t>o</w:t>
      </w:r>
      <w:r w:rsidRPr="004C1FEA">
        <w:rPr>
          <w:rFonts w:cs="Times New Roman"/>
          <w:i/>
          <w:spacing w:val="-2"/>
          <w:sz w:val="20"/>
          <w:szCs w:val="20"/>
        </w:rPr>
        <w:t>r</w:t>
      </w:r>
      <w:r w:rsidRPr="004C1FEA">
        <w:rPr>
          <w:rFonts w:cs="Times New Roman"/>
          <w:i/>
          <w:sz w:val="20"/>
          <w:szCs w:val="20"/>
        </w:rPr>
        <w:t>to</w:t>
      </w:r>
      <w:proofErr w:type="spellEnd"/>
      <w:r w:rsidRPr="004C1FEA">
        <w:rPr>
          <w:rFonts w:cs="Times New Roman"/>
          <w:i/>
          <w:sz w:val="20"/>
          <w:szCs w:val="20"/>
        </w:rPr>
        <w:t xml:space="preserve"> </w:t>
      </w:r>
      <w:proofErr w:type="spellStart"/>
      <w:r w:rsidRPr="004C1FEA">
        <w:rPr>
          <w:rFonts w:cs="Times New Roman"/>
          <w:i/>
          <w:sz w:val="20"/>
          <w:szCs w:val="20"/>
        </w:rPr>
        <w:t>t</w:t>
      </w:r>
      <w:r w:rsidRPr="004C1FEA">
        <w:rPr>
          <w:rFonts w:cs="Times New Roman"/>
          <w:i/>
          <w:spacing w:val="-3"/>
          <w:sz w:val="20"/>
          <w:szCs w:val="20"/>
        </w:rPr>
        <w:t>u</w:t>
      </w:r>
      <w:r w:rsidRPr="004C1FEA">
        <w:rPr>
          <w:rFonts w:cs="Times New Roman"/>
          <w:i/>
          <w:sz w:val="20"/>
          <w:szCs w:val="20"/>
        </w:rPr>
        <w:t>r</w:t>
      </w:r>
      <w:r w:rsidRPr="004C1FEA">
        <w:rPr>
          <w:rFonts w:cs="Times New Roman"/>
          <w:i/>
          <w:spacing w:val="-2"/>
          <w:sz w:val="20"/>
          <w:szCs w:val="20"/>
        </w:rPr>
        <w:t>i</w:t>
      </w:r>
      <w:r w:rsidRPr="004C1FEA">
        <w:rPr>
          <w:rFonts w:cs="Times New Roman"/>
          <w:i/>
          <w:sz w:val="20"/>
          <w:szCs w:val="20"/>
        </w:rPr>
        <w:t>s</w:t>
      </w:r>
      <w:r w:rsidRPr="004C1FEA">
        <w:rPr>
          <w:rFonts w:cs="Times New Roman"/>
          <w:i/>
          <w:spacing w:val="-1"/>
          <w:sz w:val="20"/>
          <w:szCs w:val="20"/>
        </w:rPr>
        <w:t>t</w:t>
      </w:r>
      <w:r w:rsidRPr="004C1FEA">
        <w:rPr>
          <w:rFonts w:cs="Times New Roman"/>
          <w:i/>
          <w:sz w:val="20"/>
          <w:szCs w:val="20"/>
        </w:rPr>
        <w:t>ico</w:t>
      </w:r>
      <w:proofErr w:type="spellEnd"/>
      <w:r w:rsidRPr="004C1FEA">
        <w:rPr>
          <w:rFonts w:cs="Times New Roman"/>
          <w:i/>
          <w:spacing w:val="-2"/>
          <w:sz w:val="20"/>
          <w:szCs w:val="20"/>
        </w:rPr>
        <w:t xml:space="preserve"> </w:t>
      </w:r>
      <w:proofErr w:type="spellStart"/>
      <w:r w:rsidRPr="004C1FEA">
        <w:rPr>
          <w:rFonts w:cs="Times New Roman"/>
          <w:i/>
          <w:sz w:val="20"/>
          <w:szCs w:val="20"/>
        </w:rPr>
        <w:t>ed</w:t>
      </w:r>
      <w:proofErr w:type="spellEnd"/>
      <w:r w:rsidRPr="004C1FEA">
        <w:rPr>
          <w:rFonts w:cs="Times New Roman"/>
          <w:i/>
          <w:spacing w:val="-2"/>
          <w:sz w:val="20"/>
          <w:szCs w:val="20"/>
        </w:rPr>
        <w:t xml:space="preserve"> </w:t>
      </w:r>
      <w:proofErr w:type="spellStart"/>
      <w:r w:rsidRPr="004C1FEA">
        <w:rPr>
          <w:rFonts w:cs="Times New Roman"/>
          <w:i/>
          <w:sz w:val="20"/>
          <w:szCs w:val="20"/>
        </w:rPr>
        <w:t>il</w:t>
      </w:r>
      <w:proofErr w:type="spellEnd"/>
      <w:r w:rsidRPr="004C1FEA">
        <w:rPr>
          <w:rFonts w:cs="Times New Roman"/>
          <w:i/>
          <w:spacing w:val="-2"/>
          <w:sz w:val="20"/>
          <w:szCs w:val="20"/>
        </w:rPr>
        <w:t xml:space="preserve"> </w:t>
      </w:r>
      <w:proofErr w:type="spellStart"/>
      <w:r w:rsidRPr="004C1FEA">
        <w:rPr>
          <w:rFonts w:cs="Times New Roman"/>
          <w:i/>
          <w:sz w:val="20"/>
          <w:szCs w:val="20"/>
        </w:rPr>
        <w:t>r</w:t>
      </w:r>
      <w:r w:rsidRPr="004C1FEA">
        <w:rPr>
          <w:rFonts w:cs="Times New Roman"/>
          <w:i/>
          <w:spacing w:val="-2"/>
          <w:sz w:val="20"/>
          <w:szCs w:val="20"/>
        </w:rPr>
        <w:t>e</w:t>
      </w:r>
      <w:r w:rsidRPr="004C1FEA">
        <w:rPr>
          <w:rFonts w:cs="Times New Roman"/>
          <w:i/>
          <w:sz w:val="20"/>
          <w:szCs w:val="20"/>
        </w:rPr>
        <w:t>la</w:t>
      </w:r>
      <w:r w:rsidRPr="004C1FEA">
        <w:rPr>
          <w:rFonts w:cs="Times New Roman"/>
          <w:i/>
          <w:spacing w:val="-2"/>
          <w:sz w:val="20"/>
          <w:szCs w:val="20"/>
        </w:rPr>
        <w:t>t</w:t>
      </w:r>
      <w:r w:rsidRPr="004C1FEA">
        <w:rPr>
          <w:rFonts w:cs="Times New Roman"/>
          <w:i/>
          <w:sz w:val="20"/>
          <w:szCs w:val="20"/>
        </w:rPr>
        <w:t>i</w:t>
      </w:r>
      <w:r w:rsidRPr="004C1FEA">
        <w:rPr>
          <w:rFonts w:cs="Times New Roman"/>
          <w:i/>
          <w:spacing w:val="-3"/>
          <w:sz w:val="20"/>
          <w:szCs w:val="20"/>
        </w:rPr>
        <w:t>v</w:t>
      </w:r>
      <w:r w:rsidRPr="004C1FEA">
        <w:rPr>
          <w:rFonts w:cs="Times New Roman"/>
          <w:i/>
          <w:sz w:val="20"/>
          <w:szCs w:val="20"/>
        </w:rPr>
        <w:t>o</w:t>
      </w:r>
      <w:proofErr w:type="spellEnd"/>
      <w:r w:rsidRPr="004C1FEA">
        <w:rPr>
          <w:rFonts w:cs="Times New Roman"/>
          <w:i/>
          <w:sz w:val="20"/>
          <w:szCs w:val="20"/>
        </w:rPr>
        <w:t xml:space="preserve"> P</w:t>
      </w:r>
      <w:r w:rsidRPr="004C1FEA">
        <w:rPr>
          <w:rFonts w:cs="Times New Roman"/>
          <w:i/>
          <w:spacing w:val="-2"/>
          <w:sz w:val="20"/>
          <w:szCs w:val="20"/>
        </w:rPr>
        <w:t>R</w:t>
      </w:r>
      <w:r w:rsidRPr="004C1FEA">
        <w:rPr>
          <w:rFonts w:cs="Times New Roman"/>
          <w:i/>
          <w:sz w:val="20"/>
          <w:szCs w:val="20"/>
        </w:rPr>
        <w:t>P;</w:t>
      </w:r>
    </w:p>
    <w:p w:rsidR="003B02A3" w:rsidRPr="004C1FEA" w:rsidRDefault="003B02A3" w:rsidP="003B02A3">
      <w:pPr>
        <w:pStyle w:val="Corpotesto"/>
        <w:numPr>
          <w:ilvl w:val="0"/>
          <w:numId w:val="28"/>
        </w:numPr>
        <w:tabs>
          <w:tab w:val="left" w:pos="833"/>
        </w:tabs>
        <w:spacing w:before="19" w:line="252" w:lineRule="exact"/>
        <w:ind w:left="833" w:right="193"/>
        <w:jc w:val="both"/>
        <w:rPr>
          <w:i/>
          <w:sz w:val="20"/>
          <w:szCs w:val="20"/>
        </w:rPr>
      </w:pPr>
      <w:proofErr w:type="spellStart"/>
      <w:r w:rsidRPr="004C1FEA">
        <w:rPr>
          <w:i/>
          <w:sz w:val="20"/>
          <w:szCs w:val="20"/>
        </w:rPr>
        <w:t>a</w:t>
      </w:r>
      <w:r w:rsidRPr="004C1FEA">
        <w:rPr>
          <w:i/>
          <w:spacing w:val="1"/>
          <w:sz w:val="20"/>
          <w:szCs w:val="20"/>
        </w:rPr>
        <w:t>l</w:t>
      </w:r>
      <w:r w:rsidRPr="004C1FEA">
        <w:rPr>
          <w:i/>
          <w:spacing w:val="-2"/>
          <w:sz w:val="20"/>
          <w:szCs w:val="20"/>
        </w:rPr>
        <w:t>l</w:t>
      </w:r>
      <w:r w:rsidRPr="004C1FEA">
        <w:rPr>
          <w:i/>
          <w:sz w:val="20"/>
          <w:szCs w:val="20"/>
        </w:rPr>
        <w:t>a</w:t>
      </w:r>
      <w:proofErr w:type="spellEnd"/>
      <w:r w:rsidRPr="004C1FEA">
        <w:rPr>
          <w:i/>
          <w:spacing w:val="53"/>
          <w:sz w:val="20"/>
          <w:szCs w:val="20"/>
        </w:rPr>
        <w:t xml:space="preserve"> </w:t>
      </w:r>
      <w:proofErr w:type="spellStart"/>
      <w:r w:rsidRPr="004C1FEA">
        <w:rPr>
          <w:i/>
          <w:spacing w:val="-1"/>
          <w:sz w:val="20"/>
          <w:szCs w:val="20"/>
        </w:rPr>
        <w:t>R</w:t>
      </w:r>
      <w:r w:rsidRPr="004C1FEA">
        <w:rPr>
          <w:i/>
          <w:sz w:val="20"/>
          <w:szCs w:val="20"/>
        </w:rPr>
        <w:t>e</w:t>
      </w:r>
      <w:r w:rsidRPr="004C1FEA">
        <w:rPr>
          <w:i/>
          <w:spacing w:val="-2"/>
          <w:sz w:val="20"/>
          <w:szCs w:val="20"/>
        </w:rPr>
        <w:t>g</w:t>
      </w:r>
      <w:r w:rsidRPr="004C1FEA">
        <w:rPr>
          <w:i/>
          <w:sz w:val="20"/>
          <w:szCs w:val="20"/>
        </w:rPr>
        <w:t>ione</w:t>
      </w:r>
      <w:proofErr w:type="spellEnd"/>
      <w:r w:rsidRPr="004C1FEA">
        <w:rPr>
          <w:i/>
          <w:spacing w:val="50"/>
          <w:sz w:val="20"/>
          <w:szCs w:val="20"/>
        </w:rPr>
        <w:t xml:space="preserve"> </w:t>
      </w:r>
      <w:r w:rsidRPr="004C1FEA">
        <w:rPr>
          <w:i/>
          <w:spacing w:val="-13"/>
          <w:sz w:val="20"/>
          <w:szCs w:val="20"/>
        </w:rPr>
        <w:t>T</w:t>
      </w:r>
      <w:r w:rsidRPr="004C1FEA">
        <w:rPr>
          <w:i/>
          <w:spacing w:val="-3"/>
          <w:sz w:val="20"/>
          <w:szCs w:val="20"/>
        </w:rPr>
        <w:t>o</w:t>
      </w:r>
      <w:r w:rsidRPr="004C1FEA">
        <w:rPr>
          <w:i/>
          <w:sz w:val="20"/>
          <w:szCs w:val="20"/>
        </w:rPr>
        <w:t>sc</w:t>
      </w:r>
      <w:r w:rsidRPr="004C1FEA">
        <w:rPr>
          <w:i/>
          <w:spacing w:val="-2"/>
          <w:sz w:val="20"/>
          <w:szCs w:val="20"/>
        </w:rPr>
        <w:t>a</w:t>
      </w:r>
      <w:r w:rsidRPr="004C1FEA">
        <w:rPr>
          <w:i/>
          <w:sz w:val="20"/>
          <w:szCs w:val="20"/>
        </w:rPr>
        <w:t>na</w:t>
      </w:r>
      <w:r w:rsidRPr="004C1FEA">
        <w:rPr>
          <w:i/>
          <w:spacing w:val="53"/>
          <w:sz w:val="20"/>
          <w:szCs w:val="20"/>
        </w:rPr>
        <w:t xml:space="preserve"> </w:t>
      </w:r>
      <w:r w:rsidRPr="004C1FEA">
        <w:rPr>
          <w:i/>
          <w:sz w:val="20"/>
          <w:szCs w:val="20"/>
        </w:rPr>
        <w:t>di</w:t>
      </w:r>
      <w:r w:rsidRPr="004C1FEA">
        <w:rPr>
          <w:i/>
          <w:spacing w:val="51"/>
          <w:sz w:val="20"/>
          <w:szCs w:val="20"/>
        </w:rPr>
        <w:t xml:space="preserve"> </w:t>
      </w:r>
      <w:proofErr w:type="spellStart"/>
      <w:r w:rsidRPr="004C1FEA">
        <w:rPr>
          <w:i/>
          <w:sz w:val="20"/>
          <w:szCs w:val="20"/>
        </w:rPr>
        <w:t>proc</w:t>
      </w:r>
      <w:r w:rsidRPr="004C1FEA">
        <w:rPr>
          <w:i/>
          <w:spacing w:val="-2"/>
          <w:sz w:val="20"/>
          <w:szCs w:val="20"/>
        </w:rPr>
        <w:t>e</w:t>
      </w:r>
      <w:r w:rsidRPr="004C1FEA">
        <w:rPr>
          <w:i/>
          <w:sz w:val="20"/>
          <w:szCs w:val="20"/>
        </w:rPr>
        <w:t>d</w:t>
      </w:r>
      <w:r w:rsidRPr="004C1FEA">
        <w:rPr>
          <w:i/>
          <w:spacing w:val="2"/>
          <w:sz w:val="20"/>
          <w:szCs w:val="20"/>
        </w:rPr>
        <w:t>e</w:t>
      </w:r>
      <w:r w:rsidRPr="004C1FEA">
        <w:rPr>
          <w:i/>
          <w:spacing w:val="-2"/>
          <w:sz w:val="20"/>
          <w:szCs w:val="20"/>
        </w:rPr>
        <w:t>r</w:t>
      </w:r>
      <w:r w:rsidRPr="004C1FEA">
        <w:rPr>
          <w:i/>
          <w:sz w:val="20"/>
          <w:szCs w:val="20"/>
        </w:rPr>
        <w:t>e</w:t>
      </w:r>
      <w:proofErr w:type="spellEnd"/>
      <w:r w:rsidRPr="004C1FEA">
        <w:rPr>
          <w:i/>
          <w:spacing w:val="53"/>
          <w:sz w:val="20"/>
          <w:szCs w:val="20"/>
        </w:rPr>
        <w:t xml:space="preserve"> </w:t>
      </w:r>
      <w:proofErr w:type="spellStart"/>
      <w:r w:rsidRPr="004C1FEA">
        <w:rPr>
          <w:i/>
          <w:sz w:val="20"/>
          <w:szCs w:val="20"/>
        </w:rPr>
        <w:t>a</w:t>
      </w:r>
      <w:r w:rsidRPr="004C1FEA">
        <w:rPr>
          <w:i/>
          <w:spacing w:val="-2"/>
          <w:sz w:val="20"/>
          <w:szCs w:val="20"/>
        </w:rPr>
        <w:t>l</w:t>
      </w:r>
      <w:r w:rsidRPr="004C1FEA">
        <w:rPr>
          <w:i/>
          <w:sz w:val="20"/>
          <w:szCs w:val="20"/>
        </w:rPr>
        <w:t>la</w:t>
      </w:r>
      <w:proofErr w:type="spellEnd"/>
      <w:r w:rsidRPr="004C1FEA">
        <w:rPr>
          <w:i/>
          <w:spacing w:val="53"/>
          <w:sz w:val="20"/>
          <w:szCs w:val="20"/>
        </w:rPr>
        <w:t xml:space="preserve"> </w:t>
      </w:r>
      <w:proofErr w:type="spellStart"/>
      <w:r w:rsidRPr="004C1FEA">
        <w:rPr>
          <w:i/>
          <w:spacing w:val="-3"/>
          <w:sz w:val="20"/>
          <w:szCs w:val="20"/>
        </w:rPr>
        <w:t>d</w:t>
      </w:r>
      <w:r w:rsidRPr="004C1FEA">
        <w:rPr>
          <w:i/>
          <w:sz w:val="20"/>
          <w:szCs w:val="20"/>
        </w:rPr>
        <w:t>e</w:t>
      </w:r>
      <w:r w:rsidRPr="004C1FEA">
        <w:rPr>
          <w:i/>
          <w:spacing w:val="-2"/>
          <w:sz w:val="20"/>
          <w:szCs w:val="20"/>
        </w:rPr>
        <w:t>f</w:t>
      </w:r>
      <w:r w:rsidRPr="004C1FEA">
        <w:rPr>
          <w:i/>
          <w:sz w:val="20"/>
          <w:szCs w:val="20"/>
        </w:rPr>
        <w:t>ini</w:t>
      </w:r>
      <w:r w:rsidRPr="004C1FEA">
        <w:rPr>
          <w:i/>
          <w:spacing w:val="-2"/>
          <w:sz w:val="20"/>
          <w:szCs w:val="20"/>
        </w:rPr>
        <w:t>z</w:t>
      </w:r>
      <w:r w:rsidRPr="004C1FEA">
        <w:rPr>
          <w:i/>
          <w:sz w:val="20"/>
          <w:szCs w:val="20"/>
        </w:rPr>
        <w:t>io</w:t>
      </w:r>
      <w:r w:rsidRPr="004C1FEA">
        <w:rPr>
          <w:i/>
          <w:spacing w:val="-3"/>
          <w:sz w:val="20"/>
          <w:szCs w:val="20"/>
        </w:rPr>
        <w:t>n</w:t>
      </w:r>
      <w:r w:rsidRPr="004C1FEA">
        <w:rPr>
          <w:i/>
          <w:sz w:val="20"/>
          <w:szCs w:val="20"/>
        </w:rPr>
        <w:t>e</w:t>
      </w:r>
      <w:proofErr w:type="spellEnd"/>
      <w:r w:rsidRPr="004C1FEA">
        <w:rPr>
          <w:i/>
          <w:spacing w:val="50"/>
          <w:sz w:val="20"/>
          <w:szCs w:val="20"/>
        </w:rPr>
        <w:t xml:space="preserve"> </w:t>
      </w:r>
      <w:proofErr w:type="spellStart"/>
      <w:r w:rsidRPr="004C1FEA">
        <w:rPr>
          <w:i/>
          <w:sz w:val="20"/>
          <w:szCs w:val="20"/>
        </w:rPr>
        <w:t>de</w:t>
      </w:r>
      <w:r w:rsidRPr="004C1FEA">
        <w:rPr>
          <w:i/>
          <w:spacing w:val="1"/>
          <w:sz w:val="20"/>
          <w:szCs w:val="20"/>
        </w:rPr>
        <w:t>l</w:t>
      </w:r>
      <w:r w:rsidRPr="004C1FEA">
        <w:rPr>
          <w:i/>
          <w:spacing w:val="-2"/>
          <w:sz w:val="20"/>
          <w:szCs w:val="20"/>
        </w:rPr>
        <w:t>l</w:t>
      </w:r>
      <w:r w:rsidRPr="004C1FEA">
        <w:rPr>
          <w:i/>
          <w:sz w:val="20"/>
          <w:szCs w:val="20"/>
        </w:rPr>
        <w:t>a</w:t>
      </w:r>
      <w:proofErr w:type="spellEnd"/>
      <w:r w:rsidRPr="004C1FEA">
        <w:rPr>
          <w:i/>
          <w:spacing w:val="53"/>
          <w:sz w:val="20"/>
          <w:szCs w:val="20"/>
        </w:rPr>
        <w:t xml:space="preserve"> </w:t>
      </w:r>
      <w:proofErr w:type="spellStart"/>
      <w:r w:rsidRPr="004C1FEA">
        <w:rPr>
          <w:i/>
          <w:sz w:val="20"/>
          <w:szCs w:val="20"/>
        </w:rPr>
        <w:t>sc</w:t>
      </w:r>
      <w:r w:rsidRPr="004C1FEA">
        <w:rPr>
          <w:i/>
          <w:spacing w:val="-3"/>
          <w:sz w:val="20"/>
          <w:szCs w:val="20"/>
        </w:rPr>
        <w:t>h</w:t>
      </w:r>
      <w:r w:rsidRPr="004C1FEA">
        <w:rPr>
          <w:i/>
          <w:sz w:val="20"/>
          <w:szCs w:val="20"/>
        </w:rPr>
        <w:t>eda</w:t>
      </w:r>
      <w:proofErr w:type="spellEnd"/>
      <w:r w:rsidRPr="004C1FEA">
        <w:rPr>
          <w:i/>
          <w:spacing w:val="53"/>
          <w:sz w:val="20"/>
          <w:szCs w:val="20"/>
        </w:rPr>
        <w:t xml:space="preserve"> </w:t>
      </w:r>
      <w:r w:rsidRPr="004C1FEA">
        <w:rPr>
          <w:i/>
          <w:spacing w:val="-3"/>
          <w:sz w:val="20"/>
          <w:szCs w:val="20"/>
        </w:rPr>
        <w:t>d</w:t>
      </w:r>
      <w:r w:rsidRPr="004C1FEA">
        <w:rPr>
          <w:i/>
          <w:sz w:val="20"/>
          <w:szCs w:val="20"/>
        </w:rPr>
        <w:t>i</w:t>
      </w:r>
      <w:r w:rsidRPr="004C1FEA">
        <w:rPr>
          <w:i/>
          <w:spacing w:val="53"/>
          <w:sz w:val="20"/>
          <w:szCs w:val="20"/>
        </w:rPr>
        <w:t xml:space="preserve"> </w:t>
      </w:r>
      <w:r w:rsidRPr="004C1FEA">
        <w:rPr>
          <w:i/>
          <w:sz w:val="20"/>
          <w:szCs w:val="20"/>
        </w:rPr>
        <w:t>a</w:t>
      </w:r>
      <w:r w:rsidRPr="004C1FEA">
        <w:rPr>
          <w:i/>
          <w:spacing w:val="-2"/>
          <w:sz w:val="20"/>
          <w:szCs w:val="20"/>
        </w:rPr>
        <w:t>g</w:t>
      </w:r>
      <w:r w:rsidRPr="004C1FEA">
        <w:rPr>
          <w:i/>
          <w:spacing w:val="-3"/>
          <w:sz w:val="20"/>
          <w:szCs w:val="20"/>
        </w:rPr>
        <w:t>g</w:t>
      </w:r>
      <w:r w:rsidRPr="004C1FEA">
        <w:rPr>
          <w:i/>
          <w:sz w:val="20"/>
          <w:szCs w:val="20"/>
        </w:rPr>
        <w:t>iorn</w:t>
      </w:r>
      <w:r w:rsidRPr="004C1FEA">
        <w:rPr>
          <w:i/>
          <w:spacing w:val="-2"/>
          <w:sz w:val="20"/>
          <w:szCs w:val="20"/>
        </w:rPr>
        <w:t>a</w:t>
      </w:r>
      <w:r w:rsidRPr="004C1FEA">
        <w:rPr>
          <w:i/>
          <w:spacing w:val="-4"/>
          <w:sz w:val="20"/>
          <w:szCs w:val="20"/>
        </w:rPr>
        <w:t>m</w:t>
      </w:r>
      <w:r w:rsidRPr="004C1FEA">
        <w:rPr>
          <w:i/>
          <w:sz w:val="20"/>
          <w:szCs w:val="20"/>
        </w:rPr>
        <w:t>en</w:t>
      </w:r>
      <w:r w:rsidRPr="004C1FEA">
        <w:rPr>
          <w:i/>
          <w:spacing w:val="1"/>
          <w:sz w:val="20"/>
          <w:szCs w:val="20"/>
        </w:rPr>
        <w:t>t</w:t>
      </w:r>
      <w:r w:rsidRPr="004C1FEA">
        <w:rPr>
          <w:i/>
          <w:sz w:val="20"/>
          <w:szCs w:val="20"/>
        </w:rPr>
        <w:t>o</w:t>
      </w:r>
      <w:r w:rsidRPr="004C1FEA">
        <w:rPr>
          <w:i/>
          <w:spacing w:val="52"/>
          <w:sz w:val="20"/>
          <w:szCs w:val="20"/>
        </w:rPr>
        <w:t xml:space="preserve"> </w:t>
      </w:r>
      <w:r w:rsidRPr="004C1FEA">
        <w:rPr>
          <w:i/>
          <w:sz w:val="20"/>
          <w:szCs w:val="20"/>
        </w:rPr>
        <w:t>del</w:t>
      </w:r>
      <w:r w:rsidRPr="004C1FEA">
        <w:rPr>
          <w:i/>
          <w:spacing w:val="51"/>
          <w:sz w:val="20"/>
          <w:szCs w:val="20"/>
        </w:rPr>
        <w:t xml:space="preserve"> </w:t>
      </w:r>
      <w:proofErr w:type="spellStart"/>
      <w:r w:rsidRPr="004C1FEA">
        <w:rPr>
          <w:i/>
          <w:sz w:val="20"/>
          <w:szCs w:val="20"/>
        </w:rPr>
        <w:t>qua</w:t>
      </w:r>
      <w:r w:rsidRPr="004C1FEA">
        <w:rPr>
          <w:i/>
          <w:spacing w:val="-2"/>
          <w:sz w:val="20"/>
          <w:szCs w:val="20"/>
        </w:rPr>
        <w:t>d</w:t>
      </w:r>
      <w:r w:rsidRPr="004C1FEA">
        <w:rPr>
          <w:i/>
          <w:sz w:val="20"/>
          <w:szCs w:val="20"/>
        </w:rPr>
        <w:t>ro</w:t>
      </w:r>
      <w:proofErr w:type="spellEnd"/>
      <w:r w:rsidRPr="004C1FEA">
        <w:rPr>
          <w:i/>
          <w:sz w:val="20"/>
          <w:szCs w:val="20"/>
        </w:rPr>
        <w:t xml:space="preserve"> </w:t>
      </w:r>
      <w:proofErr w:type="spellStart"/>
      <w:r w:rsidRPr="004C1FEA">
        <w:rPr>
          <w:i/>
          <w:sz w:val="20"/>
          <w:szCs w:val="20"/>
        </w:rPr>
        <w:t>conos</w:t>
      </w:r>
      <w:r w:rsidRPr="004C1FEA">
        <w:rPr>
          <w:i/>
          <w:spacing w:val="-2"/>
          <w:sz w:val="20"/>
          <w:szCs w:val="20"/>
        </w:rPr>
        <w:t>c</w:t>
      </w:r>
      <w:r w:rsidRPr="004C1FEA">
        <w:rPr>
          <w:i/>
          <w:sz w:val="20"/>
          <w:szCs w:val="20"/>
        </w:rPr>
        <w:t>i</w:t>
      </w:r>
      <w:r w:rsidRPr="004C1FEA">
        <w:rPr>
          <w:i/>
          <w:spacing w:val="-2"/>
          <w:sz w:val="20"/>
          <w:szCs w:val="20"/>
        </w:rPr>
        <w:t>t</w:t>
      </w:r>
      <w:r w:rsidRPr="004C1FEA">
        <w:rPr>
          <w:i/>
          <w:sz w:val="20"/>
          <w:szCs w:val="20"/>
        </w:rPr>
        <w:t>i</w:t>
      </w:r>
      <w:r w:rsidRPr="004C1FEA">
        <w:rPr>
          <w:i/>
          <w:spacing w:val="-3"/>
          <w:sz w:val="20"/>
          <w:szCs w:val="20"/>
        </w:rPr>
        <w:t>v</w:t>
      </w:r>
      <w:r w:rsidRPr="004C1FEA">
        <w:rPr>
          <w:i/>
          <w:sz w:val="20"/>
          <w:szCs w:val="20"/>
        </w:rPr>
        <w:t>o</w:t>
      </w:r>
      <w:proofErr w:type="spellEnd"/>
      <w:r w:rsidRPr="004C1FEA">
        <w:rPr>
          <w:i/>
          <w:spacing w:val="38"/>
          <w:sz w:val="20"/>
          <w:szCs w:val="20"/>
        </w:rPr>
        <w:t xml:space="preserve"> </w:t>
      </w:r>
      <w:r w:rsidRPr="004C1FEA">
        <w:rPr>
          <w:i/>
          <w:sz w:val="20"/>
          <w:szCs w:val="20"/>
        </w:rPr>
        <w:t>d</w:t>
      </w:r>
      <w:r w:rsidRPr="004C1FEA">
        <w:rPr>
          <w:i/>
          <w:spacing w:val="-2"/>
          <w:sz w:val="20"/>
          <w:szCs w:val="20"/>
        </w:rPr>
        <w:t>e</w:t>
      </w:r>
      <w:r w:rsidRPr="004C1FEA">
        <w:rPr>
          <w:i/>
          <w:sz w:val="20"/>
          <w:szCs w:val="20"/>
        </w:rPr>
        <w:t>l</w:t>
      </w:r>
      <w:r w:rsidRPr="004C1FEA">
        <w:rPr>
          <w:i/>
          <w:spacing w:val="36"/>
          <w:sz w:val="20"/>
          <w:szCs w:val="20"/>
        </w:rPr>
        <w:t xml:space="preserve"> </w:t>
      </w:r>
      <w:r w:rsidRPr="004C1FEA">
        <w:rPr>
          <w:i/>
          <w:sz w:val="20"/>
          <w:szCs w:val="20"/>
        </w:rPr>
        <w:t>M</w:t>
      </w:r>
      <w:r w:rsidRPr="004C1FEA">
        <w:rPr>
          <w:i/>
          <w:spacing w:val="-2"/>
          <w:sz w:val="20"/>
          <w:szCs w:val="20"/>
        </w:rPr>
        <w:t>a</w:t>
      </w:r>
      <w:r w:rsidRPr="004C1FEA">
        <w:rPr>
          <w:i/>
          <w:sz w:val="20"/>
          <w:szCs w:val="20"/>
        </w:rPr>
        <w:t>s</w:t>
      </w:r>
      <w:r w:rsidRPr="004C1FEA">
        <w:rPr>
          <w:i/>
          <w:spacing w:val="1"/>
          <w:sz w:val="20"/>
          <w:szCs w:val="20"/>
        </w:rPr>
        <w:t>t</w:t>
      </w:r>
      <w:r w:rsidRPr="004C1FEA">
        <w:rPr>
          <w:i/>
          <w:spacing w:val="-2"/>
          <w:sz w:val="20"/>
          <w:szCs w:val="20"/>
        </w:rPr>
        <w:t>e</w:t>
      </w:r>
      <w:r w:rsidRPr="004C1FEA">
        <w:rPr>
          <w:i/>
          <w:sz w:val="20"/>
          <w:szCs w:val="20"/>
        </w:rPr>
        <w:t>r</w:t>
      </w:r>
      <w:r w:rsidRPr="004C1FEA">
        <w:rPr>
          <w:i/>
          <w:spacing w:val="39"/>
          <w:sz w:val="20"/>
          <w:szCs w:val="20"/>
        </w:rPr>
        <w:t xml:space="preserve"> </w:t>
      </w:r>
      <w:r w:rsidRPr="004C1FEA">
        <w:rPr>
          <w:i/>
          <w:spacing w:val="-3"/>
          <w:sz w:val="20"/>
          <w:szCs w:val="20"/>
        </w:rPr>
        <w:t>P</w:t>
      </w:r>
      <w:r w:rsidRPr="004C1FEA">
        <w:rPr>
          <w:i/>
          <w:sz w:val="20"/>
          <w:szCs w:val="20"/>
        </w:rPr>
        <w:t>l</w:t>
      </w:r>
      <w:r w:rsidRPr="004C1FEA">
        <w:rPr>
          <w:i/>
          <w:spacing w:val="-2"/>
          <w:sz w:val="20"/>
          <w:szCs w:val="20"/>
        </w:rPr>
        <w:t>a</w:t>
      </w:r>
      <w:r w:rsidRPr="004C1FEA">
        <w:rPr>
          <w:i/>
          <w:sz w:val="20"/>
          <w:szCs w:val="20"/>
        </w:rPr>
        <w:t>n</w:t>
      </w:r>
      <w:r w:rsidRPr="004C1FEA">
        <w:rPr>
          <w:i/>
          <w:spacing w:val="40"/>
          <w:sz w:val="20"/>
          <w:szCs w:val="20"/>
        </w:rPr>
        <w:t xml:space="preserve"> </w:t>
      </w:r>
      <w:r w:rsidRPr="004C1FEA">
        <w:rPr>
          <w:rFonts w:cs="Times New Roman"/>
          <w:i/>
          <w:sz w:val="20"/>
          <w:szCs w:val="20"/>
        </w:rPr>
        <w:t>“La</w:t>
      </w:r>
      <w:r w:rsidRPr="004C1FEA">
        <w:rPr>
          <w:rFonts w:cs="Times New Roman"/>
          <w:i/>
          <w:spacing w:val="36"/>
          <w:sz w:val="20"/>
          <w:szCs w:val="20"/>
        </w:rPr>
        <w:t xml:space="preserve"> </w:t>
      </w:r>
      <w:r w:rsidRPr="004C1FEA">
        <w:rPr>
          <w:rFonts w:cs="Times New Roman"/>
          <w:i/>
          <w:spacing w:val="-2"/>
          <w:sz w:val="20"/>
          <w:szCs w:val="20"/>
        </w:rPr>
        <w:t>r</w:t>
      </w:r>
      <w:r w:rsidRPr="004C1FEA">
        <w:rPr>
          <w:rFonts w:cs="Times New Roman"/>
          <w:i/>
          <w:sz w:val="20"/>
          <w:szCs w:val="20"/>
        </w:rPr>
        <w:t>e</w:t>
      </w:r>
      <w:r w:rsidRPr="004C1FEA">
        <w:rPr>
          <w:rFonts w:cs="Times New Roman"/>
          <w:i/>
          <w:spacing w:val="-2"/>
          <w:sz w:val="20"/>
          <w:szCs w:val="20"/>
        </w:rPr>
        <w:t>t</w:t>
      </w:r>
      <w:r w:rsidRPr="004C1FEA">
        <w:rPr>
          <w:rFonts w:cs="Times New Roman"/>
          <w:i/>
          <w:sz w:val="20"/>
          <w:szCs w:val="20"/>
        </w:rPr>
        <w:t>e</w:t>
      </w:r>
      <w:r w:rsidRPr="004C1FEA">
        <w:rPr>
          <w:rFonts w:cs="Times New Roman"/>
          <w:i/>
          <w:spacing w:val="38"/>
          <w:sz w:val="20"/>
          <w:szCs w:val="20"/>
        </w:rPr>
        <w:t xml:space="preserve"> </w:t>
      </w:r>
      <w:proofErr w:type="spellStart"/>
      <w:r w:rsidRPr="004C1FEA">
        <w:rPr>
          <w:rFonts w:cs="Times New Roman"/>
          <w:i/>
          <w:spacing w:val="-3"/>
          <w:sz w:val="20"/>
          <w:szCs w:val="20"/>
        </w:rPr>
        <w:t>d</w:t>
      </w:r>
      <w:r w:rsidRPr="004C1FEA">
        <w:rPr>
          <w:rFonts w:cs="Times New Roman"/>
          <w:i/>
          <w:sz w:val="20"/>
          <w:szCs w:val="20"/>
        </w:rPr>
        <w:t>ei</w:t>
      </w:r>
      <w:proofErr w:type="spellEnd"/>
      <w:r w:rsidRPr="004C1FEA">
        <w:rPr>
          <w:rFonts w:cs="Times New Roman"/>
          <w:i/>
          <w:spacing w:val="37"/>
          <w:sz w:val="20"/>
          <w:szCs w:val="20"/>
        </w:rPr>
        <w:t xml:space="preserve"> </w:t>
      </w:r>
      <w:proofErr w:type="spellStart"/>
      <w:r w:rsidRPr="004C1FEA">
        <w:rPr>
          <w:rFonts w:cs="Times New Roman"/>
          <w:i/>
          <w:sz w:val="20"/>
          <w:szCs w:val="20"/>
        </w:rPr>
        <w:t>po</w:t>
      </w:r>
      <w:r w:rsidRPr="004C1FEA">
        <w:rPr>
          <w:rFonts w:cs="Times New Roman"/>
          <w:i/>
          <w:spacing w:val="-2"/>
          <w:sz w:val="20"/>
          <w:szCs w:val="20"/>
        </w:rPr>
        <w:t>rt</w:t>
      </w:r>
      <w:r w:rsidRPr="004C1FEA">
        <w:rPr>
          <w:rFonts w:cs="Times New Roman"/>
          <w:i/>
          <w:sz w:val="20"/>
          <w:szCs w:val="20"/>
        </w:rPr>
        <w:t>i</w:t>
      </w:r>
      <w:proofErr w:type="spellEnd"/>
      <w:r w:rsidRPr="004C1FEA">
        <w:rPr>
          <w:rFonts w:cs="Times New Roman"/>
          <w:i/>
          <w:spacing w:val="36"/>
          <w:sz w:val="20"/>
          <w:szCs w:val="20"/>
        </w:rPr>
        <w:t xml:space="preserve"> </w:t>
      </w:r>
      <w:proofErr w:type="spellStart"/>
      <w:r w:rsidRPr="004C1FEA">
        <w:rPr>
          <w:rFonts w:cs="Times New Roman"/>
          <w:i/>
          <w:sz w:val="20"/>
          <w:szCs w:val="20"/>
        </w:rPr>
        <w:t>tos</w:t>
      </w:r>
      <w:r w:rsidRPr="004C1FEA">
        <w:rPr>
          <w:rFonts w:cs="Times New Roman"/>
          <w:i/>
          <w:spacing w:val="-2"/>
          <w:sz w:val="20"/>
          <w:szCs w:val="20"/>
        </w:rPr>
        <w:t>ca</w:t>
      </w:r>
      <w:r w:rsidRPr="004C1FEA">
        <w:rPr>
          <w:rFonts w:cs="Times New Roman"/>
          <w:i/>
          <w:sz w:val="20"/>
          <w:szCs w:val="20"/>
        </w:rPr>
        <w:t>ni</w:t>
      </w:r>
      <w:proofErr w:type="spellEnd"/>
      <w:r w:rsidRPr="004C1FEA">
        <w:rPr>
          <w:rFonts w:cs="Times New Roman"/>
          <w:i/>
          <w:sz w:val="20"/>
          <w:szCs w:val="20"/>
        </w:rPr>
        <w:t>”</w:t>
      </w:r>
      <w:r w:rsidRPr="004C1FEA">
        <w:rPr>
          <w:rFonts w:cs="Times New Roman"/>
          <w:i/>
          <w:spacing w:val="38"/>
          <w:sz w:val="20"/>
          <w:szCs w:val="20"/>
        </w:rPr>
        <w:t xml:space="preserve"> </w:t>
      </w:r>
      <w:proofErr w:type="spellStart"/>
      <w:r w:rsidRPr="004C1FEA">
        <w:rPr>
          <w:i/>
          <w:sz w:val="20"/>
          <w:szCs w:val="20"/>
        </w:rPr>
        <w:t>a</w:t>
      </w:r>
      <w:r w:rsidRPr="004C1FEA">
        <w:rPr>
          <w:i/>
          <w:spacing w:val="-2"/>
          <w:sz w:val="20"/>
          <w:szCs w:val="20"/>
        </w:rPr>
        <w:t>l</w:t>
      </w:r>
      <w:r w:rsidRPr="004C1FEA">
        <w:rPr>
          <w:i/>
          <w:sz w:val="20"/>
          <w:szCs w:val="20"/>
        </w:rPr>
        <w:t>le</w:t>
      </w:r>
      <w:r w:rsidRPr="004C1FEA">
        <w:rPr>
          <w:i/>
          <w:spacing w:val="-2"/>
          <w:sz w:val="20"/>
          <w:szCs w:val="20"/>
        </w:rPr>
        <w:t>g</w:t>
      </w:r>
      <w:r w:rsidRPr="004C1FEA">
        <w:rPr>
          <w:i/>
          <w:sz w:val="20"/>
          <w:szCs w:val="20"/>
        </w:rPr>
        <w:t>a</w:t>
      </w:r>
      <w:r w:rsidRPr="004C1FEA">
        <w:rPr>
          <w:i/>
          <w:spacing w:val="1"/>
          <w:sz w:val="20"/>
          <w:szCs w:val="20"/>
        </w:rPr>
        <w:t>t</w:t>
      </w:r>
      <w:r w:rsidRPr="004C1FEA">
        <w:rPr>
          <w:i/>
          <w:sz w:val="20"/>
          <w:szCs w:val="20"/>
        </w:rPr>
        <w:t>o</w:t>
      </w:r>
      <w:proofErr w:type="spellEnd"/>
      <w:r w:rsidRPr="004C1FEA">
        <w:rPr>
          <w:i/>
          <w:spacing w:val="35"/>
          <w:sz w:val="20"/>
          <w:szCs w:val="20"/>
        </w:rPr>
        <w:t xml:space="preserve"> </w:t>
      </w:r>
      <w:r w:rsidRPr="004C1FEA">
        <w:rPr>
          <w:i/>
          <w:spacing w:val="-2"/>
          <w:sz w:val="20"/>
          <w:szCs w:val="20"/>
        </w:rPr>
        <w:t>a</w:t>
      </w:r>
      <w:r w:rsidRPr="004C1FEA">
        <w:rPr>
          <w:i/>
          <w:sz w:val="20"/>
          <w:szCs w:val="20"/>
        </w:rPr>
        <w:t>l</w:t>
      </w:r>
      <w:r w:rsidRPr="004C1FEA">
        <w:rPr>
          <w:i/>
          <w:spacing w:val="39"/>
          <w:sz w:val="20"/>
          <w:szCs w:val="20"/>
        </w:rPr>
        <w:t xml:space="preserve"> </w:t>
      </w:r>
      <w:r w:rsidRPr="004C1FEA">
        <w:rPr>
          <w:i/>
          <w:sz w:val="20"/>
          <w:szCs w:val="20"/>
        </w:rPr>
        <w:t>P</w:t>
      </w:r>
      <w:r w:rsidRPr="004C1FEA">
        <w:rPr>
          <w:i/>
          <w:spacing w:val="-5"/>
          <w:sz w:val="20"/>
          <w:szCs w:val="20"/>
        </w:rPr>
        <w:t>I</w:t>
      </w:r>
      <w:r w:rsidRPr="004C1FEA">
        <w:rPr>
          <w:i/>
          <w:spacing w:val="-15"/>
          <w:sz w:val="20"/>
          <w:szCs w:val="20"/>
        </w:rPr>
        <w:t>T</w:t>
      </w:r>
      <w:r w:rsidRPr="004C1FEA">
        <w:rPr>
          <w:i/>
          <w:sz w:val="20"/>
          <w:szCs w:val="20"/>
        </w:rPr>
        <w:t>,</w:t>
      </w:r>
      <w:r w:rsidRPr="004C1FEA">
        <w:rPr>
          <w:i/>
          <w:spacing w:val="36"/>
          <w:sz w:val="20"/>
          <w:szCs w:val="20"/>
        </w:rPr>
        <w:t xml:space="preserve"> </w:t>
      </w:r>
      <w:proofErr w:type="spellStart"/>
      <w:r w:rsidRPr="004C1FEA">
        <w:rPr>
          <w:i/>
          <w:sz w:val="20"/>
          <w:szCs w:val="20"/>
        </w:rPr>
        <w:t>che</w:t>
      </w:r>
      <w:proofErr w:type="spellEnd"/>
      <w:r w:rsidRPr="004C1FEA">
        <w:rPr>
          <w:i/>
          <w:spacing w:val="36"/>
          <w:sz w:val="20"/>
          <w:szCs w:val="20"/>
        </w:rPr>
        <w:t xml:space="preserve"> </w:t>
      </w:r>
      <w:proofErr w:type="spellStart"/>
      <w:r w:rsidRPr="004C1FEA">
        <w:rPr>
          <w:i/>
          <w:spacing w:val="-2"/>
          <w:sz w:val="20"/>
          <w:szCs w:val="20"/>
        </w:rPr>
        <w:t>s</w:t>
      </w:r>
      <w:r w:rsidRPr="004C1FEA">
        <w:rPr>
          <w:i/>
          <w:sz w:val="20"/>
          <w:szCs w:val="20"/>
        </w:rPr>
        <w:t>i</w:t>
      </w:r>
      <w:proofErr w:type="spellEnd"/>
      <w:r w:rsidRPr="004C1FEA">
        <w:rPr>
          <w:i/>
          <w:spacing w:val="37"/>
          <w:sz w:val="20"/>
          <w:szCs w:val="20"/>
        </w:rPr>
        <w:t xml:space="preserve"> </w:t>
      </w:r>
      <w:proofErr w:type="spellStart"/>
      <w:r w:rsidRPr="004C1FEA">
        <w:rPr>
          <w:i/>
          <w:sz w:val="20"/>
          <w:szCs w:val="20"/>
        </w:rPr>
        <w:t>a</w:t>
      </w:r>
      <w:r w:rsidRPr="004C1FEA">
        <w:rPr>
          <w:i/>
          <w:spacing w:val="-2"/>
          <w:sz w:val="20"/>
          <w:szCs w:val="20"/>
        </w:rPr>
        <w:t>l</w:t>
      </w:r>
      <w:r w:rsidRPr="004C1FEA">
        <w:rPr>
          <w:i/>
          <w:sz w:val="20"/>
          <w:szCs w:val="20"/>
        </w:rPr>
        <w:t>le</w:t>
      </w:r>
      <w:r w:rsidRPr="004C1FEA">
        <w:rPr>
          <w:i/>
          <w:spacing w:val="-2"/>
          <w:sz w:val="20"/>
          <w:szCs w:val="20"/>
        </w:rPr>
        <w:t>g</w:t>
      </w:r>
      <w:r w:rsidRPr="004C1FEA">
        <w:rPr>
          <w:i/>
          <w:sz w:val="20"/>
          <w:szCs w:val="20"/>
        </w:rPr>
        <w:t>a</w:t>
      </w:r>
      <w:proofErr w:type="spellEnd"/>
      <w:r w:rsidRPr="004C1FEA">
        <w:rPr>
          <w:i/>
          <w:spacing w:val="36"/>
          <w:sz w:val="20"/>
          <w:szCs w:val="20"/>
        </w:rPr>
        <w:t xml:space="preserve"> </w:t>
      </w:r>
      <w:r w:rsidRPr="004C1FEA">
        <w:rPr>
          <w:i/>
          <w:sz w:val="20"/>
          <w:szCs w:val="20"/>
        </w:rPr>
        <w:t>al</w:t>
      </w:r>
      <w:r w:rsidRPr="004C1FEA">
        <w:rPr>
          <w:i/>
          <w:spacing w:val="37"/>
          <w:sz w:val="20"/>
          <w:szCs w:val="20"/>
        </w:rPr>
        <w:t xml:space="preserve"> </w:t>
      </w:r>
      <w:proofErr w:type="spellStart"/>
      <w:r w:rsidRPr="004C1FEA">
        <w:rPr>
          <w:i/>
          <w:sz w:val="20"/>
          <w:szCs w:val="20"/>
        </w:rPr>
        <w:t>p</w:t>
      </w:r>
      <w:r w:rsidRPr="004C1FEA">
        <w:rPr>
          <w:i/>
          <w:spacing w:val="-2"/>
          <w:sz w:val="20"/>
          <w:szCs w:val="20"/>
        </w:rPr>
        <w:t>r</w:t>
      </w:r>
      <w:r w:rsidRPr="004C1FEA">
        <w:rPr>
          <w:i/>
          <w:sz w:val="20"/>
          <w:szCs w:val="20"/>
        </w:rPr>
        <w:t>ese</w:t>
      </w:r>
      <w:r w:rsidRPr="004C1FEA">
        <w:rPr>
          <w:i/>
          <w:spacing w:val="-2"/>
          <w:sz w:val="20"/>
          <w:szCs w:val="20"/>
        </w:rPr>
        <w:t>n</w:t>
      </w:r>
      <w:r w:rsidRPr="004C1FEA">
        <w:rPr>
          <w:i/>
          <w:sz w:val="20"/>
          <w:szCs w:val="20"/>
        </w:rPr>
        <w:t>te</w:t>
      </w:r>
      <w:proofErr w:type="spellEnd"/>
      <w:r w:rsidRPr="004C1FEA">
        <w:rPr>
          <w:i/>
          <w:sz w:val="20"/>
          <w:szCs w:val="20"/>
        </w:rPr>
        <w:t xml:space="preserve"> </w:t>
      </w:r>
      <w:proofErr w:type="spellStart"/>
      <w:r w:rsidRPr="004C1FEA">
        <w:rPr>
          <w:i/>
          <w:spacing w:val="-3"/>
          <w:sz w:val="20"/>
          <w:szCs w:val="20"/>
        </w:rPr>
        <w:lastRenderedPageBreak/>
        <w:t>v</w:t>
      </w:r>
      <w:r w:rsidRPr="004C1FEA">
        <w:rPr>
          <w:i/>
          <w:sz w:val="20"/>
          <w:szCs w:val="20"/>
        </w:rPr>
        <w:t>e</w:t>
      </w:r>
      <w:r w:rsidRPr="004C1FEA">
        <w:rPr>
          <w:i/>
          <w:spacing w:val="1"/>
          <w:sz w:val="20"/>
          <w:szCs w:val="20"/>
        </w:rPr>
        <w:t>r</w:t>
      </w:r>
      <w:r w:rsidRPr="004C1FEA">
        <w:rPr>
          <w:i/>
          <w:sz w:val="20"/>
          <w:szCs w:val="20"/>
        </w:rPr>
        <w:t>ba</w:t>
      </w:r>
      <w:r w:rsidRPr="004C1FEA">
        <w:rPr>
          <w:i/>
          <w:spacing w:val="1"/>
          <w:sz w:val="20"/>
          <w:szCs w:val="20"/>
        </w:rPr>
        <w:t>l</w:t>
      </w:r>
      <w:r w:rsidRPr="004C1FEA">
        <w:rPr>
          <w:i/>
          <w:sz w:val="20"/>
          <w:szCs w:val="20"/>
        </w:rPr>
        <w:t>e</w:t>
      </w:r>
      <w:proofErr w:type="spellEnd"/>
      <w:r w:rsidRPr="004C1FEA">
        <w:rPr>
          <w:i/>
          <w:spacing w:val="-2"/>
          <w:sz w:val="20"/>
          <w:szCs w:val="20"/>
        </w:rPr>
        <w:t xml:space="preserve"> </w:t>
      </w:r>
      <w:r w:rsidRPr="004C1FEA">
        <w:rPr>
          <w:i/>
          <w:sz w:val="20"/>
          <w:szCs w:val="20"/>
        </w:rPr>
        <w:t>(</w:t>
      </w:r>
      <w:proofErr w:type="spellStart"/>
      <w:r w:rsidRPr="004C1FEA">
        <w:rPr>
          <w:i/>
          <w:spacing w:val="-2"/>
          <w:sz w:val="20"/>
          <w:szCs w:val="20"/>
        </w:rPr>
        <w:t>a</w:t>
      </w:r>
      <w:r w:rsidRPr="004C1FEA">
        <w:rPr>
          <w:i/>
          <w:sz w:val="20"/>
          <w:szCs w:val="20"/>
        </w:rPr>
        <w:t>lle</w:t>
      </w:r>
      <w:r w:rsidRPr="004C1FEA">
        <w:rPr>
          <w:i/>
          <w:spacing w:val="-2"/>
          <w:sz w:val="20"/>
          <w:szCs w:val="20"/>
        </w:rPr>
        <w:t>g</w:t>
      </w:r>
      <w:r w:rsidRPr="004C1FEA">
        <w:rPr>
          <w:i/>
          <w:sz w:val="20"/>
          <w:szCs w:val="20"/>
        </w:rPr>
        <w:t>a</w:t>
      </w:r>
      <w:r w:rsidRPr="004C1FEA">
        <w:rPr>
          <w:i/>
          <w:spacing w:val="-2"/>
          <w:sz w:val="20"/>
          <w:szCs w:val="20"/>
        </w:rPr>
        <w:t>t</w:t>
      </w:r>
      <w:r w:rsidRPr="004C1FEA">
        <w:rPr>
          <w:i/>
          <w:sz w:val="20"/>
          <w:szCs w:val="20"/>
        </w:rPr>
        <w:t>o</w:t>
      </w:r>
      <w:proofErr w:type="spellEnd"/>
      <w:r w:rsidRPr="004C1FEA">
        <w:rPr>
          <w:i/>
          <w:sz w:val="20"/>
          <w:szCs w:val="20"/>
        </w:rPr>
        <w:t xml:space="preserve"> </w:t>
      </w:r>
      <w:r w:rsidRPr="004C1FEA">
        <w:rPr>
          <w:i/>
          <w:spacing w:val="-1"/>
          <w:sz w:val="20"/>
          <w:szCs w:val="20"/>
        </w:rPr>
        <w:t>C)</w:t>
      </w:r>
      <w:r w:rsidRPr="004C1FEA">
        <w:rPr>
          <w:i/>
          <w:sz w:val="20"/>
          <w:szCs w:val="20"/>
        </w:rPr>
        <w:t>;</w:t>
      </w:r>
    </w:p>
    <w:p w:rsidR="003B02A3" w:rsidRPr="004C1FEA" w:rsidRDefault="003B02A3" w:rsidP="003B02A3">
      <w:pPr>
        <w:pStyle w:val="Corpotesto"/>
        <w:numPr>
          <w:ilvl w:val="0"/>
          <w:numId w:val="28"/>
        </w:numPr>
        <w:tabs>
          <w:tab w:val="left" w:pos="833"/>
        </w:tabs>
        <w:spacing w:before="19" w:line="252" w:lineRule="exact"/>
        <w:ind w:left="833" w:right="192"/>
        <w:jc w:val="both"/>
        <w:rPr>
          <w:rFonts w:cs="Times New Roman"/>
          <w:i/>
          <w:sz w:val="20"/>
          <w:szCs w:val="20"/>
        </w:rPr>
      </w:pPr>
      <w:proofErr w:type="spellStart"/>
      <w:r w:rsidRPr="004C1FEA">
        <w:rPr>
          <w:rFonts w:cs="Times New Roman"/>
          <w:i/>
          <w:sz w:val="20"/>
          <w:szCs w:val="20"/>
        </w:rPr>
        <w:t>a</w:t>
      </w:r>
      <w:r w:rsidRPr="004C1FEA">
        <w:rPr>
          <w:rFonts w:cs="Times New Roman"/>
          <w:i/>
          <w:spacing w:val="1"/>
          <w:sz w:val="20"/>
          <w:szCs w:val="20"/>
        </w:rPr>
        <w:t>l</w:t>
      </w:r>
      <w:r w:rsidRPr="004C1FEA">
        <w:rPr>
          <w:rFonts w:cs="Times New Roman"/>
          <w:i/>
          <w:spacing w:val="-2"/>
          <w:sz w:val="20"/>
          <w:szCs w:val="20"/>
        </w:rPr>
        <w:t>l</w:t>
      </w:r>
      <w:r w:rsidRPr="004C1FEA">
        <w:rPr>
          <w:rFonts w:cs="Times New Roman"/>
          <w:i/>
          <w:sz w:val="20"/>
          <w:szCs w:val="20"/>
        </w:rPr>
        <w:t>a</w:t>
      </w:r>
      <w:proofErr w:type="spellEnd"/>
      <w:r w:rsidRPr="004C1FEA">
        <w:rPr>
          <w:rFonts w:cs="Times New Roman"/>
          <w:i/>
          <w:spacing w:val="38"/>
          <w:sz w:val="20"/>
          <w:szCs w:val="20"/>
        </w:rPr>
        <w:t xml:space="preserve"> </w:t>
      </w:r>
      <w:proofErr w:type="spellStart"/>
      <w:r w:rsidRPr="004C1FEA">
        <w:rPr>
          <w:rFonts w:cs="Times New Roman"/>
          <w:i/>
          <w:sz w:val="20"/>
          <w:szCs w:val="20"/>
        </w:rPr>
        <w:t>Pro</w:t>
      </w:r>
      <w:r w:rsidRPr="004C1FEA">
        <w:rPr>
          <w:rFonts w:cs="Times New Roman"/>
          <w:i/>
          <w:spacing w:val="-2"/>
          <w:sz w:val="20"/>
          <w:szCs w:val="20"/>
        </w:rPr>
        <w:t>v</w:t>
      </w:r>
      <w:r w:rsidRPr="004C1FEA">
        <w:rPr>
          <w:rFonts w:cs="Times New Roman"/>
          <w:i/>
          <w:sz w:val="20"/>
          <w:szCs w:val="20"/>
        </w:rPr>
        <w:t>in</w:t>
      </w:r>
      <w:r w:rsidRPr="004C1FEA">
        <w:rPr>
          <w:rFonts w:cs="Times New Roman"/>
          <w:i/>
          <w:spacing w:val="-2"/>
          <w:sz w:val="20"/>
          <w:szCs w:val="20"/>
        </w:rPr>
        <w:t>c</w:t>
      </w:r>
      <w:r w:rsidRPr="004C1FEA">
        <w:rPr>
          <w:rFonts w:cs="Times New Roman"/>
          <w:i/>
          <w:sz w:val="20"/>
          <w:szCs w:val="20"/>
        </w:rPr>
        <w:t>ia</w:t>
      </w:r>
      <w:proofErr w:type="spellEnd"/>
      <w:r w:rsidRPr="004C1FEA">
        <w:rPr>
          <w:rFonts w:cs="Times New Roman"/>
          <w:i/>
          <w:spacing w:val="38"/>
          <w:sz w:val="20"/>
          <w:szCs w:val="20"/>
        </w:rPr>
        <w:t xml:space="preserve"> </w:t>
      </w:r>
      <w:r w:rsidRPr="004C1FEA">
        <w:rPr>
          <w:rFonts w:cs="Times New Roman"/>
          <w:i/>
          <w:spacing w:val="-3"/>
          <w:sz w:val="20"/>
          <w:szCs w:val="20"/>
        </w:rPr>
        <w:t>d</w:t>
      </w:r>
      <w:r w:rsidRPr="004C1FEA">
        <w:rPr>
          <w:rFonts w:cs="Times New Roman"/>
          <w:i/>
          <w:sz w:val="20"/>
          <w:szCs w:val="20"/>
        </w:rPr>
        <w:t>i</w:t>
      </w:r>
      <w:r w:rsidRPr="004C1FEA">
        <w:rPr>
          <w:rFonts w:cs="Times New Roman"/>
          <w:i/>
          <w:spacing w:val="39"/>
          <w:sz w:val="20"/>
          <w:szCs w:val="20"/>
        </w:rPr>
        <w:t xml:space="preserve"> </w:t>
      </w:r>
      <w:r w:rsidRPr="004C1FEA">
        <w:rPr>
          <w:rFonts w:cs="Times New Roman"/>
          <w:i/>
          <w:spacing w:val="-2"/>
          <w:sz w:val="20"/>
          <w:szCs w:val="20"/>
        </w:rPr>
        <w:t>G</w:t>
      </w:r>
      <w:r w:rsidRPr="004C1FEA">
        <w:rPr>
          <w:rFonts w:cs="Times New Roman"/>
          <w:i/>
          <w:sz w:val="20"/>
          <w:szCs w:val="20"/>
        </w:rPr>
        <w:t>ros</w:t>
      </w:r>
      <w:r w:rsidRPr="004C1FEA">
        <w:rPr>
          <w:rFonts w:cs="Times New Roman"/>
          <w:i/>
          <w:spacing w:val="-2"/>
          <w:sz w:val="20"/>
          <w:szCs w:val="20"/>
        </w:rPr>
        <w:t>s</w:t>
      </w:r>
      <w:r w:rsidRPr="004C1FEA">
        <w:rPr>
          <w:rFonts w:cs="Times New Roman"/>
          <w:i/>
          <w:sz w:val="20"/>
          <w:szCs w:val="20"/>
        </w:rPr>
        <w:t>e</w:t>
      </w:r>
      <w:r w:rsidRPr="004C1FEA">
        <w:rPr>
          <w:rFonts w:cs="Times New Roman"/>
          <w:i/>
          <w:spacing w:val="1"/>
          <w:sz w:val="20"/>
          <w:szCs w:val="20"/>
        </w:rPr>
        <w:t>t</w:t>
      </w:r>
      <w:r w:rsidRPr="004C1FEA">
        <w:rPr>
          <w:rFonts w:cs="Times New Roman"/>
          <w:i/>
          <w:sz w:val="20"/>
          <w:szCs w:val="20"/>
        </w:rPr>
        <w:t>o</w:t>
      </w:r>
      <w:r w:rsidRPr="004C1FEA">
        <w:rPr>
          <w:rFonts w:cs="Times New Roman"/>
          <w:i/>
          <w:spacing w:val="35"/>
          <w:sz w:val="20"/>
          <w:szCs w:val="20"/>
        </w:rPr>
        <w:t xml:space="preserve"> </w:t>
      </w:r>
      <w:r w:rsidRPr="004C1FEA">
        <w:rPr>
          <w:rFonts w:cs="Times New Roman"/>
          <w:i/>
          <w:sz w:val="20"/>
          <w:szCs w:val="20"/>
        </w:rPr>
        <w:t>di</w:t>
      </w:r>
      <w:r w:rsidRPr="004C1FEA">
        <w:rPr>
          <w:rFonts w:cs="Times New Roman"/>
          <w:i/>
          <w:spacing w:val="39"/>
          <w:sz w:val="20"/>
          <w:szCs w:val="20"/>
        </w:rPr>
        <w:t xml:space="preserve"> </w:t>
      </w:r>
      <w:proofErr w:type="spellStart"/>
      <w:r w:rsidRPr="004C1FEA">
        <w:rPr>
          <w:rFonts w:cs="Times New Roman"/>
          <w:i/>
          <w:sz w:val="20"/>
          <w:szCs w:val="20"/>
        </w:rPr>
        <w:t>pro</w:t>
      </w:r>
      <w:r w:rsidRPr="004C1FEA">
        <w:rPr>
          <w:rFonts w:cs="Times New Roman"/>
          <w:i/>
          <w:spacing w:val="-2"/>
          <w:sz w:val="20"/>
          <w:szCs w:val="20"/>
        </w:rPr>
        <w:t>c</w:t>
      </w:r>
      <w:r w:rsidRPr="004C1FEA">
        <w:rPr>
          <w:rFonts w:cs="Times New Roman"/>
          <w:i/>
          <w:sz w:val="20"/>
          <w:szCs w:val="20"/>
        </w:rPr>
        <w:t>ed</w:t>
      </w:r>
      <w:r w:rsidRPr="004C1FEA">
        <w:rPr>
          <w:rFonts w:cs="Times New Roman"/>
          <w:i/>
          <w:spacing w:val="-2"/>
          <w:sz w:val="20"/>
          <w:szCs w:val="20"/>
        </w:rPr>
        <w:t>e</w:t>
      </w:r>
      <w:r w:rsidRPr="004C1FEA">
        <w:rPr>
          <w:rFonts w:cs="Times New Roman"/>
          <w:i/>
          <w:sz w:val="20"/>
          <w:szCs w:val="20"/>
        </w:rPr>
        <w:t>re</w:t>
      </w:r>
      <w:proofErr w:type="spellEnd"/>
      <w:r w:rsidRPr="004C1FEA">
        <w:rPr>
          <w:rFonts w:cs="Times New Roman"/>
          <w:i/>
          <w:spacing w:val="38"/>
          <w:sz w:val="20"/>
          <w:szCs w:val="20"/>
        </w:rPr>
        <w:t xml:space="preserve"> </w:t>
      </w:r>
      <w:proofErr w:type="spellStart"/>
      <w:r w:rsidRPr="004C1FEA">
        <w:rPr>
          <w:rFonts w:cs="Times New Roman"/>
          <w:i/>
          <w:spacing w:val="-2"/>
          <w:sz w:val="20"/>
          <w:szCs w:val="20"/>
        </w:rPr>
        <w:t>a</w:t>
      </w:r>
      <w:r w:rsidRPr="004C1FEA">
        <w:rPr>
          <w:rFonts w:cs="Times New Roman"/>
          <w:i/>
          <w:sz w:val="20"/>
          <w:szCs w:val="20"/>
        </w:rPr>
        <w:t>l</w:t>
      </w:r>
      <w:r w:rsidRPr="004C1FEA">
        <w:rPr>
          <w:rFonts w:cs="Times New Roman"/>
          <w:i/>
          <w:spacing w:val="-2"/>
          <w:sz w:val="20"/>
          <w:szCs w:val="20"/>
        </w:rPr>
        <w:t>l</w:t>
      </w:r>
      <w:r w:rsidRPr="004C1FEA">
        <w:rPr>
          <w:rFonts w:cs="Times New Roman"/>
          <w:i/>
          <w:sz w:val="20"/>
          <w:szCs w:val="20"/>
        </w:rPr>
        <w:t>’a</w:t>
      </w:r>
      <w:r w:rsidRPr="004C1FEA">
        <w:rPr>
          <w:rFonts w:cs="Times New Roman"/>
          <w:i/>
          <w:spacing w:val="-2"/>
          <w:sz w:val="20"/>
          <w:szCs w:val="20"/>
        </w:rPr>
        <w:t>g</w:t>
      </w:r>
      <w:r w:rsidRPr="004C1FEA">
        <w:rPr>
          <w:rFonts w:cs="Times New Roman"/>
          <w:i/>
          <w:spacing w:val="-3"/>
          <w:sz w:val="20"/>
          <w:szCs w:val="20"/>
        </w:rPr>
        <w:t>g</w:t>
      </w:r>
      <w:r w:rsidRPr="004C1FEA">
        <w:rPr>
          <w:rFonts w:cs="Times New Roman"/>
          <w:i/>
          <w:sz w:val="20"/>
          <w:szCs w:val="20"/>
        </w:rPr>
        <w:t>iorn</w:t>
      </w:r>
      <w:r w:rsidRPr="004C1FEA">
        <w:rPr>
          <w:rFonts w:cs="Times New Roman"/>
          <w:i/>
          <w:spacing w:val="-2"/>
          <w:sz w:val="20"/>
          <w:szCs w:val="20"/>
        </w:rPr>
        <w:t>a</w:t>
      </w:r>
      <w:r w:rsidRPr="004C1FEA">
        <w:rPr>
          <w:rFonts w:cs="Times New Roman"/>
          <w:i/>
          <w:spacing w:val="-4"/>
          <w:sz w:val="20"/>
          <w:szCs w:val="20"/>
        </w:rPr>
        <w:t>m</w:t>
      </w:r>
      <w:r w:rsidRPr="004C1FEA">
        <w:rPr>
          <w:rFonts w:cs="Times New Roman"/>
          <w:i/>
          <w:sz w:val="20"/>
          <w:szCs w:val="20"/>
        </w:rPr>
        <w:t>en</w:t>
      </w:r>
      <w:r w:rsidRPr="004C1FEA">
        <w:rPr>
          <w:rFonts w:cs="Times New Roman"/>
          <w:i/>
          <w:spacing w:val="1"/>
          <w:sz w:val="20"/>
          <w:szCs w:val="20"/>
        </w:rPr>
        <w:t>t</w:t>
      </w:r>
      <w:r w:rsidRPr="004C1FEA">
        <w:rPr>
          <w:rFonts w:cs="Times New Roman"/>
          <w:i/>
          <w:sz w:val="20"/>
          <w:szCs w:val="20"/>
        </w:rPr>
        <w:t>o</w:t>
      </w:r>
      <w:proofErr w:type="spellEnd"/>
      <w:r w:rsidRPr="004C1FEA">
        <w:rPr>
          <w:rFonts w:cs="Times New Roman"/>
          <w:i/>
          <w:spacing w:val="38"/>
          <w:sz w:val="20"/>
          <w:szCs w:val="20"/>
        </w:rPr>
        <w:t xml:space="preserve"> </w:t>
      </w:r>
      <w:proofErr w:type="spellStart"/>
      <w:r w:rsidRPr="004C1FEA">
        <w:rPr>
          <w:rFonts w:cs="Times New Roman"/>
          <w:i/>
          <w:sz w:val="20"/>
          <w:szCs w:val="20"/>
        </w:rPr>
        <w:t>de</w:t>
      </w:r>
      <w:r w:rsidRPr="004C1FEA">
        <w:rPr>
          <w:rFonts w:cs="Times New Roman"/>
          <w:i/>
          <w:spacing w:val="1"/>
          <w:sz w:val="20"/>
          <w:szCs w:val="20"/>
        </w:rPr>
        <w:t>l</w:t>
      </w:r>
      <w:r w:rsidRPr="004C1FEA">
        <w:rPr>
          <w:rFonts w:cs="Times New Roman"/>
          <w:i/>
          <w:sz w:val="20"/>
          <w:szCs w:val="20"/>
        </w:rPr>
        <w:t>la</w:t>
      </w:r>
      <w:proofErr w:type="spellEnd"/>
      <w:r w:rsidRPr="004C1FEA">
        <w:rPr>
          <w:rFonts w:cs="Times New Roman"/>
          <w:i/>
          <w:spacing w:val="36"/>
          <w:sz w:val="20"/>
          <w:szCs w:val="20"/>
        </w:rPr>
        <w:t xml:space="preserve"> </w:t>
      </w:r>
      <w:proofErr w:type="spellStart"/>
      <w:r w:rsidRPr="004C1FEA">
        <w:rPr>
          <w:rFonts w:cs="Times New Roman"/>
          <w:i/>
          <w:sz w:val="20"/>
          <w:szCs w:val="20"/>
        </w:rPr>
        <w:t>sch</w:t>
      </w:r>
      <w:r w:rsidRPr="004C1FEA">
        <w:rPr>
          <w:rFonts w:cs="Times New Roman"/>
          <w:i/>
          <w:spacing w:val="-2"/>
          <w:sz w:val="20"/>
          <w:szCs w:val="20"/>
        </w:rPr>
        <w:t>e</w:t>
      </w:r>
      <w:r w:rsidRPr="004C1FEA">
        <w:rPr>
          <w:rFonts w:cs="Times New Roman"/>
          <w:i/>
          <w:sz w:val="20"/>
          <w:szCs w:val="20"/>
        </w:rPr>
        <w:t>da</w:t>
      </w:r>
      <w:proofErr w:type="spellEnd"/>
      <w:r w:rsidRPr="004C1FEA">
        <w:rPr>
          <w:rFonts w:cs="Times New Roman"/>
          <w:i/>
          <w:spacing w:val="38"/>
          <w:sz w:val="20"/>
          <w:szCs w:val="20"/>
        </w:rPr>
        <w:t xml:space="preserve"> </w:t>
      </w:r>
      <w:r w:rsidRPr="004C1FEA">
        <w:rPr>
          <w:rFonts w:cs="Times New Roman"/>
          <w:i/>
          <w:spacing w:val="5"/>
          <w:sz w:val="20"/>
          <w:szCs w:val="20"/>
        </w:rPr>
        <w:t>1</w:t>
      </w:r>
      <w:r w:rsidRPr="004C1FEA">
        <w:rPr>
          <w:i/>
          <w:sz w:val="20"/>
          <w:szCs w:val="20"/>
        </w:rPr>
        <w:t>2</w:t>
      </w:r>
      <w:r w:rsidRPr="004C1FEA">
        <w:rPr>
          <w:i/>
          <w:spacing w:val="-1"/>
          <w:sz w:val="20"/>
          <w:szCs w:val="20"/>
        </w:rPr>
        <w:t>B</w:t>
      </w:r>
      <w:r w:rsidRPr="004C1FEA">
        <w:rPr>
          <w:i/>
          <w:sz w:val="20"/>
          <w:szCs w:val="20"/>
        </w:rPr>
        <w:t>,</w:t>
      </w:r>
      <w:r w:rsidRPr="004C1FEA">
        <w:rPr>
          <w:i/>
          <w:spacing w:val="35"/>
          <w:sz w:val="20"/>
          <w:szCs w:val="20"/>
        </w:rPr>
        <w:t xml:space="preserve"> </w:t>
      </w:r>
      <w:proofErr w:type="spellStart"/>
      <w:r w:rsidRPr="004C1FEA">
        <w:rPr>
          <w:i/>
          <w:sz w:val="20"/>
          <w:szCs w:val="20"/>
        </w:rPr>
        <w:t>a</w:t>
      </w:r>
      <w:r w:rsidRPr="004C1FEA">
        <w:rPr>
          <w:i/>
          <w:spacing w:val="1"/>
          <w:sz w:val="20"/>
          <w:szCs w:val="20"/>
        </w:rPr>
        <w:t>l</w:t>
      </w:r>
      <w:r w:rsidRPr="004C1FEA">
        <w:rPr>
          <w:i/>
          <w:spacing w:val="-2"/>
          <w:sz w:val="20"/>
          <w:szCs w:val="20"/>
        </w:rPr>
        <w:t>l</w:t>
      </w:r>
      <w:r w:rsidRPr="004C1FEA">
        <w:rPr>
          <w:i/>
          <w:sz w:val="20"/>
          <w:szCs w:val="20"/>
        </w:rPr>
        <w:t>e</w:t>
      </w:r>
      <w:r w:rsidRPr="004C1FEA">
        <w:rPr>
          <w:i/>
          <w:spacing w:val="-2"/>
          <w:sz w:val="20"/>
          <w:szCs w:val="20"/>
        </w:rPr>
        <w:t>g</w:t>
      </w:r>
      <w:r w:rsidRPr="004C1FEA">
        <w:rPr>
          <w:i/>
          <w:sz w:val="20"/>
          <w:szCs w:val="20"/>
        </w:rPr>
        <w:t>a</w:t>
      </w:r>
      <w:r w:rsidRPr="004C1FEA">
        <w:rPr>
          <w:i/>
          <w:spacing w:val="1"/>
          <w:sz w:val="20"/>
          <w:szCs w:val="20"/>
        </w:rPr>
        <w:t>t</w:t>
      </w:r>
      <w:r w:rsidRPr="004C1FEA">
        <w:rPr>
          <w:i/>
          <w:sz w:val="20"/>
          <w:szCs w:val="20"/>
        </w:rPr>
        <w:t>a</w:t>
      </w:r>
      <w:proofErr w:type="spellEnd"/>
      <w:r w:rsidRPr="004C1FEA">
        <w:rPr>
          <w:i/>
          <w:spacing w:val="38"/>
          <w:sz w:val="20"/>
          <w:szCs w:val="20"/>
        </w:rPr>
        <w:t xml:space="preserve"> </w:t>
      </w:r>
      <w:r w:rsidRPr="004C1FEA">
        <w:rPr>
          <w:i/>
          <w:spacing w:val="-2"/>
          <w:sz w:val="20"/>
          <w:szCs w:val="20"/>
        </w:rPr>
        <w:t>a</w:t>
      </w:r>
      <w:r w:rsidRPr="004C1FEA">
        <w:rPr>
          <w:i/>
          <w:sz w:val="20"/>
          <w:szCs w:val="20"/>
        </w:rPr>
        <w:t>l</w:t>
      </w:r>
      <w:r w:rsidRPr="004C1FEA">
        <w:rPr>
          <w:i/>
          <w:spacing w:val="39"/>
          <w:sz w:val="20"/>
          <w:szCs w:val="20"/>
        </w:rPr>
        <w:t xml:space="preserve"> </w:t>
      </w:r>
      <w:proofErr w:type="spellStart"/>
      <w:r w:rsidRPr="004C1FEA">
        <w:rPr>
          <w:i/>
          <w:sz w:val="20"/>
          <w:szCs w:val="20"/>
        </w:rPr>
        <w:t>pr</w:t>
      </w:r>
      <w:r w:rsidRPr="004C1FEA">
        <w:rPr>
          <w:i/>
          <w:spacing w:val="-2"/>
          <w:sz w:val="20"/>
          <w:szCs w:val="20"/>
        </w:rPr>
        <w:t>e</w:t>
      </w:r>
      <w:r w:rsidRPr="004C1FEA">
        <w:rPr>
          <w:i/>
          <w:sz w:val="20"/>
          <w:szCs w:val="20"/>
        </w:rPr>
        <w:t>se</w:t>
      </w:r>
      <w:r w:rsidRPr="004C1FEA">
        <w:rPr>
          <w:i/>
          <w:spacing w:val="-3"/>
          <w:sz w:val="20"/>
          <w:szCs w:val="20"/>
        </w:rPr>
        <w:t>n</w:t>
      </w:r>
      <w:r w:rsidRPr="004C1FEA">
        <w:rPr>
          <w:i/>
          <w:sz w:val="20"/>
          <w:szCs w:val="20"/>
        </w:rPr>
        <w:t>te</w:t>
      </w:r>
      <w:proofErr w:type="spellEnd"/>
      <w:r w:rsidRPr="004C1FEA">
        <w:rPr>
          <w:i/>
          <w:sz w:val="20"/>
          <w:szCs w:val="20"/>
        </w:rPr>
        <w:t xml:space="preserve"> </w:t>
      </w:r>
      <w:proofErr w:type="spellStart"/>
      <w:r w:rsidRPr="004C1FEA">
        <w:rPr>
          <w:i/>
          <w:spacing w:val="-3"/>
          <w:sz w:val="20"/>
          <w:szCs w:val="20"/>
        </w:rPr>
        <w:t>v</w:t>
      </w:r>
      <w:r w:rsidRPr="004C1FEA">
        <w:rPr>
          <w:i/>
          <w:sz w:val="20"/>
          <w:szCs w:val="20"/>
        </w:rPr>
        <w:t>e</w:t>
      </w:r>
      <w:r w:rsidRPr="004C1FEA">
        <w:rPr>
          <w:i/>
          <w:spacing w:val="1"/>
          <w:sz w:val="20"/>
          <w:szCs w:val="20"/>
        </w:rPr>
        <w:t>r</w:t>
      </w:r>
      <w:r w:rsidRPr="004C1FEA">
        <w:rPr>
          <w:i/>
          <w:sz w:val="20"/>
          <w:szCs w:val="20"/>
        </w:rPr>
        <w:t>ba</w:t>
      </w:r>
      <w:r w:rsidRPr="004C1FEA">
        <w:rPr>
          <w:i/>
          <w:spacing w:val="1"/>
          <w:sz w:val="20"/>
          <w:szCs w:val="20"/>
        </w:rPr>
        <w:t>l</w:t>
      </w:r>
      <w:r w:rsidRPr="004C1FEA">
        <w:rPr>
          <w:i/>
          <w:sz w:val="20"/>
          <w:szCs w:val="20"/>
        </w:rPr>
        <w:t>e</w:t>
      </w:r>
      <w:proofErr w:type="spellEnd"/>
      <w:r w:rsidRPr="004C1FEA">
        <w:rPr>
          <w:i/>
          <w:spacing w:val="-2"/>
          <w:sz w:val="20"/>
          <w:szCs w:val="20"/>
        </w:rPr>
        <w:t xml:space="preserve"> </w:t>
      </w:r>
      <w:r w:rsidRPr="004C1FEA">
        <w:rPr>
          <w:i/>
          <w:sz w:val="20"/>
          <w:szCs w:val="20"/>
        </w:rPr>
        <w:t>(</w:t>
      </w:r>
      <w:proofErr w:type="spellStart"/>
      <w:r w:rsidRPr="004C1FEA">
        <w:rPr>
          <w:i/>
          <w:spacing w:val="-2"/>
          <w:sz w:val="20"/>
          <w:szCs w:val="20"/>
        </w:rPr>
        <w:t>a</w:t>
      </w:r>
      <w:r w:rsidRPr="004C1FEA">
        <w:rPr>
          <w:i/>
          <w:sz w:val="20"/>
          <w:szCs w:val="20"/>
        </w:rPr>
        <w:t>lle</w:t>
      </w:r>
      <w:r w:rsidRPr="004C1FEA">
        <w:rPr>
          <w:i/>
          <w:spacing w:val="-2"/>
          <w:sz w:val="20"/>
          <w:szCs w:val="20"/>
        </w:rPr>
        <w:t>g</w:t>
      </w:r>
      <w:r w:rsidRPr="004C1FEA">
        <w:rPr>
          <w:i/>
          <w:sz w:val="20"/>
          <w:szCs w:val="20"/>
        </w:rPr>
        <w:t>a</w:t>
      </w:r>
      <w:r w:rsidRPr="004C1FEA">
        <w:rPr>
          <w:i/>
          <w:spacing w:val="-2"/>
          <w:sz w:val="20"/>
          <w:szCs w:val="20"/>
        </w:rPr>
        <w:t>t</w:t>
      </w:r>
      <w:r w:rsidRPr="004C1FEA">
        <w:rPr>
          <w:i/>
          <w:sz w:val="20"/>
          <w:szCs w:val="20"/>
        </w:rPr>
        <w:t>o</w:t>
      </w:r>
      <w:proofErr w:type="spellEnd"/>
      <w:r w:rsidRPr="004C1FEA">
        <w:rPr>
          <w:i/>
          <w:sz w:val="20"/>
          <w:szCs w:val="20"/>
        </w:rPr>
        <w:t xml:space="preserve"> </w:t>
      </w:r>
      <w:r w:rsidRPr="004C1FEA">
        <w:rPr>
          <w:i/>
          <w:spacing w:val="-1"/>
          <w:sz w:val="20"/>
          <w:szCs w:val="20"/>
        </w:rPr>
        <w:t>C</w:t>
      </w:r>
      <w:r w:rsidRPr="004C1FEA">
        <w:rPr>
          <w:i/>
          <w:sz w:val="20"/>
          <w:szCs w:val="20"/>
        </w:rPr>
        <w:t>)</w:t>
      </w:r>
      <w:r w:rsidRPr="004C1FEA">
        <w:rPr>
          <w:i/>
          <w:spacing w:val="1"/>
          <w:sz w:val="20"/>
          <w:szCs w:val="20"/>
        </w:rPr>
        <w:t xml:space="preserve"> </w:t>
      </w:r>
      <w:r w:rsidRPr="004C1FEA">
        <w:rPr>
          <w:rFonts w:cs="Times New Roman"/>
          <w:i/>
          <w:spacing w:val="-3"/>
          <w:sz w:val="20"/>
          <w:szCs w:val="20"/>
        </w:rPr>
        <w:t>d</w:t>
      </w:r>
      <w:r w:rsidRPr="004C1FEA">
        <w:rPr>
          <w:rFonts w:cs="Times New Roman"/>
          <w:i/>
          <w:sz w:val="20"/>
          <w:szCs w:val="20"/>
        </w:rPr>
        <w:t>el</w:t>
      </w:r>
      <w:r w:rsidRPr="004C1FEA">
        <w:rPr>
          <w:rFonts w:cs="Times New Roman"/>
          <w:i/>
          <w:spacing w:val="1"/>
          <w:sz w:val="20"/>
          <w:szCs w:val="20"/>
        </w:rPr>
        <w:t xml:space="preserve"> </w:t>
      </w:r>
      <w:r w:rsidRPr="004C1FEA">
        <w:rPr>
          <w:rFonts w:cs="Times New Roman"/>
          <w:i/>
          <w:spacing w:val="-3"/>
          <w:sz w:val="20"/>
          <w:szCs w:val="20"/>
        </w:rPr>
        <w:t>P</w:t>
      </w:r>
      <w:r w:rsidRPr="004C1FEA">
        <w:rPr>
          <w:rFonts w:cs="Times New Roman"/>
          <w:i/>
          <w:sz w:val="20"/>
          <w:szCs w:val="20"/>
        </w:rPr>
        <w:t>T</w:t>
      </w:r>
      <w:r w:rsidRPr="004C1FEA">
        <w:rPr>
          <w:rFonts w:cs="Times New Roman"/>
          <w:i/>
          <w:spacing w:val="-2"/>
          <w:sz w:val="20"/>
          <w:szCs w:val="20"/>
        </w:rPr>
        <w:t>C</w:t>
      </w:r>
      <w:r w:rsidRPr="004C1FEA">
        <w:rPr>
          <w:rFonts w:cs="Times New Roman"/>
          <w:i/>
          <w:sz w:val="20"/>
          <w:szCs w:val="20"/>
        </w:rPr>
        <w:t>P</w:t>
      </w:r>
      <w:r w:rsidRPr="004C1FEA">
        <w:rPr>
          <w:rFonts w:cs="Times New Roman"/>
          <w:i/>
          <w:spacing w:val="-8"/>
          <w:sz w:val="20"/>
          <w:szCs w:val="20"/>
        </w:rPr>
        <w:t xml:space="preserve"> </w:t>
      </w:r>
      <w:proofErr w:type="spellStart"/>
      <w:r w:rsidRPr="004C1FEA">
        <w:rPr>
          <w:rFonts w:cs="Times New Roman"/>
          <w:i/>
          <w:sz w:val="20"/>
          <w:szCs w:val="20"/>
        </w:rPr>
        <w:t>app</w:t>
      </w:r>
      <w:r w:rsidRPr="004C1FEA">
        <w:rPr>
          <w:rFonts w:cs="Times New Roman"/>
          <w:i/>
          <w:spacing w:val="-2"/>
          <w:sz w:val="20"/>
          <w:szCs w:val="20"/>
        </w:rPr>
        <w:t>r</w:t>
      </w:r>
      <w:r w:rsidRPr="004C1FEA">
        <w:rPr>
          <w:rFonts w:cs="Times New Roman"/>
          <w:i/>
          <w:sz w:val="20"/>
          <w:szCs w:val="20"/>
        </w:rPr>
        <w:t>o</w:t>
      </w:r>
      <w:r w:rsidRPr="004C1FEA">
        <w:rPr>
          <w:rFonts w:cs="Times New Roman"/>
          <w:i/>
          <w:spacing w:val="-3"/>
          <w:sz w:val="20"/>
          <w:szCs w:val="20"/>
        </w:rPr>
        <w:t>v</w:t>
      </w:r>
      <w:r w:rsidRPr="004C1FEA">
        <w:rPr>
          <w:rFonts w:cs="Times New Roman"/>
          <w:i/>
          <w:sz w:val="20"/>
          <w:szCs w:val="20"/>
        </w:rPr>
        <w:t>a</w:t>
      </w:r>
      <w:r w:rsidRPr="004C1FEA">
        <w:rPr>
          <w:rFonts w:cs="Times New Roman"/>
          <w:i/>
          <w:spacing w:val="1"/>
          <w:sz w:val="20"/>
          <w:szCs w:val="20"/>
        </w:rPr>
        <w:t>t</w:t>
      </w:r>
      <w:r w:rsidRPr="004C1FEA">
        <w:rPr>
          <w:rFonts w:cs="Times New Roman"/>
          <w:i/>
          <w:sz w:val="20"/>
          <w:szCs w:val="20"/>
        </w:rPr>
        <w:t>o</w:t>
      </w:r>
      <w:proofErr w:type="spellEnd"/>
      <w:r w:rsidRPr="004C1FEA">
        <w:rPr>
          <w:rFonts w:cs="Times New Roman"/>
          <w:i/>
          <w:sz w:val="20"/>
          <w:szCs w:val="20"/>
        </w:rPr>
        <w:t xml:space="preserve"> c</w:t>
      </w:r>
      <w:r w:rsidRPr="004C1FEA">
        <w:rPr>
          <w:rFonts w:cs="Times New Roman"/>
          <w:i/>
          <w:spacing w:val="-2"/>
          <w:sz w:val="20"/>
          <w:szCs w:val="20"/>
        </w:rPr>
        <w:t>o</w:t>
      </w:r>
      <w:r w:rsidRPr="004C1FEA">
        <w:rPr>
          <w:rFonts w:cs="Times New Roman"/>
          <w:i/>
          <w:sz w:val="20"/>
          <w:szCs w:val="20"/>
        </w:rPr>
        <w:t xml:space="preserve">n </w:t>
      </w:r>
      <w:proofErr w:type="spellStart"/>
      <w:r w:rsidRPr="004C1FEA">
        <w:rPr>
          <w:rFonts w:cs="Times New Roman"/>
          <w:i/>
          <w:sz w:val="20"/>
          <w:szCs w:val="20"/>
        </w:rPr>
        <w:t>d</w:t>
      </w:r>
      <w:r w:rsidRPr="004C1FEA">
        <w:rPr>
          <w:rFonts w:cs="Times New Roman"/>
          <w:i/>
          <w:spacing w:val="-2"/>
          <w:sz w:val="20"/>
          <w:szCs w:val="20"/>
        </w:rPr>
        <w:t>e</w:t>
      </w:r>
      <w:r w:rsidRPr="004C1FEA">
        <w:rPr>
          <w:rFonts w:cs="Times New Roman"/>
          <w:i/>
          <w:sz w:val="20"/>
          <w:szCs w:val="20"/>
        </w:rPr>
        <w:t>li</w:t>
      </w:r>
      <w:r w:rsidRPr="004C1FEA">
        <w:rPr>
          <w:rFonts w:cs="Times New Roman"/>
          <w:i/>
          <w:spacing w:val="-3"/>
          <w:sz w:val="20"/>
          <w:szCs w:val="20"/>
        </w:rPr>
        <w:t>b</w:t>
      </w:r>
      <w:r w:rsidRPr="004C1FEA">
        <w:rPr>
          <w:rFonts w:cs="Times New Roman"/>
          <w:i/>
          <w:sz w:val="20"/>
          <w:szCs w:val="20"/>
        </w:rPr>
        <w:t>e</w:t>
      </w:r>
      <w:r w:rsidRPr="004C1FEA">
        <w:rPr>
          <w:rFonts w:cs="Times New Roman"/>
          <w:i/>
          <w:spacing w:val="1"/>
          <w:sz w:val="20"/>
          <w:szCs w:val="20"/>
        </w:rPr>
        <w:t>r</w:t>
      </w:r>
      <w:r w:rsidRPr="004C1FEA">
        <w:rPr>
          <w:rFonts w:cs="Times New Roman"/>
          <w:i/>
          <w:sz w:val="20"/>
          <w:szCs w:val="20"/>
        </w:rPr>
        <w:t>a</w:t>
      </w:r>
      <w:proofErr w:type="spellEnd"/>
      <w:r w:rsidRPr="004C1FEA">
        <w:rPr>
          <w:rFonts w:cs="Times New Roman"/>
          <w:i/>
          <w:spacing w:val="-2"/>
          <w:sz w:val="20"/>
          <w:szCs w:val="20"/>
        </w:rPr>
        <w:t xml:space="preserve"> </w:t>
      </w:r>
      <w:proofErr w:type="spellStart"/>
      <w:r w:rsidRPr="004C1FEA">
        <w:rPr>
          <w:rFonts w:cs="Times New Roman"/>
          <w:i/>
          <w:sz w:val="20"/>
          <w:szCs w:val="20"/>
        </w:rPr>
        <w:t>cons</w:t>
      </w:r>
      <w:r w:rsidRPr="004C1FEA">
        <w:rPr>
          <w:rFonts w:cs="Times New Roman"/>
          <w:i/>
          <w:spacing w:val="-2"/>
          <w:sz w:val="20"/>
          <w:szCs w:val="20"/>
        </w:rPr>
        <w:t>il</w:t>
      </w:r>
      <w:r w:rsidRPr="004C1FEA">
        <w:rPr>
          <w:rFonts w:cs="Times New Roman"/>
          <w:i/>
          <w:sz w:val="20"/>
          <w:szCs w:val="20"/>
        </w:rPr>
        <w:t>ia</w:t>
      </w:r>
      <w:r w:rsidRPr="004C1FEA">
        <w:rPr>
          <w:rFonts w:cs="Times New Roman"/>
          <w:i/>
          <w:spacing w:val="-2"/>
          <w:sz w:val="20"/>
          <w:szCs w:val="20"/>
        </w:rPr>
        <w:t>r</w:t>
      </w:r>
      <w:r w:rsidRPr="004C1FEA">
        <w:rPr>
          <w:rFonts w:cs="Times New Roman"/>
          <w:i/>
          <w:sz w:val="20"/>
          <w:szCs w:val="20"/>
        </w:rPr>
        <w:t>e</w:t>
      </w:r>
      <w:proofErr w:type="spellEnd"/>
      <w:r w:rsidRPr="004C1FEA">
        <w:rPr>
          <w:rFonts w:cs="Times New Roman"/>
          <w:i/>
          <w:sz w:val="20"/>
          <w:szCs w:val="20"/>
        </w:rPr>
        <w:t xml:space="preserve"> n. 20</w:t>
      </w:r>
      <w:r w:rsidRPr="004C1FEA">
        <w:rPr>
          <w:rFonts w:cs="Times New Roman"/>
          <w:i/>
          <w:spacing w:val="-2"/>
          <w:sz w:val="20"/>
          <w:szCs w:val="20"/>
        </w:rPr>
        <w:t xml:space="preserve"> </w:t>
      </w:r>
      <w:r w:rsidRPr="004C1FEA">
        <w:rPr>
          <w:rFonts w:cs="Times New Roman"/>
          <w:i/>
          <w:sz w:val="20"/>
          <w:szCs w:val="20"/>
        </w:rPr>
        <w:t>de</w:t>
      </w:r>
      <w:r w:rsidRPr="004C1FEA">
        <w:rPr>
          <w:rFonts w:cs="Times New Roman"/>
          <w:i/>
          <w:spacing w:val="-2"/>
          <w:sz w:val="20"/>
          <w:szCs w:val="20"/>
        </w:rPr>
        <w:t>l</w:t>
      </w:r>
      <w:r w:rsidRPr="004C1FEA">
        <w:rPr>
          <w:rFonts w:cs="Times New Roman"/>
          <w:i/>
          <w:sz w:val="20"/>
          <w:szCs w:val="20"/>
        </w:rPr>
        <w:t>l</w:t>
      </w:r>
      <w:r w:rsidRPr="004C1FEA">
        <w:rPr>
          <w:rFonts w:cs="Times New Roman"/>
          <w:i/>
          <w:spacing w:val="-2"/>
          <w:sz w:val="20"/>
          <w:szCs w:val="20"/>
        </w:rPr>
        <w:t>’</w:t>
      </w:r>
      <w:r w:rsidRPr="004C1FEA">
        <w:rPr>
          <w:rFonts w:cs="Times New Roman"/>
          <w:i/>
          <w:spacing w:val="-8"/>
          <w:sz w:val="20"/>
          <w:szCs w:val="20"/>
        </w:rPr>
        <w:t>1</w:t>
      </w:r>
      <w:r w:rsidRPr="004C1FEA">
        <w:rPr>
          <w:rFonts w:cs="Times New Roman"/>
          <w:i/>
          <w:spacing w:val="-3"/>
          <w:sz w:val="20"/>
          <w:szCs w:val="20"/>
        </w:rPr>
        <w:t>1</w:t>
      </w:r>
      <w:r w:rsidRPr="004C1FEA">
        <w:rPr>
          <w:rFonts w:cs="Times New Roman"/>
          <w:i/>
          <w:sz w:val="20"/>
          <w:szCs w:val="20"/>
        </w:rPr>
        <w:t>/0</w:t>
      </w:r>
      <w:r w:rsidRPr="004C1FEA">
        <w:rPr>
          <w:rFonts w:cs="Times New Roman"/>
          <w:i/>
          <w:spacing w:val="-3"/>
          <w:sz w:val="20"/>
          <w:szCs w:val="20"/>
        </w:rPr>
        <w:t>6</w:t>
      </w:r>
      <w:r w:rsidRPr="004C1FEA">
        <w:rPr>
          <w:rFonts w:cs="Times New Roman"/>
          <w:i/>
          <w:spacing w:val="-2"/>
          <w:sz w:val="20"/>
          <w:szCs w:val="20"/>
        </w:rPr>
        <w:t>/</w:t>
      </w:r>
      <w:r w:rsidRPr="004C1FEA">
        <w:rPr>
          <w:rFonts w:cs="Times New Roman"/>
          <w:i/>
          <w:sz w:val="20"/>
          <w:szCs w:val="20"/>
        </w:rPr>
        <w:t>2010”</w:t>
      </w:r>
    </w:p>
    <w:p w:rsidR="003B02A3" w:rsidRPr="004C1FEA" w:rsidRDefault="003B02A3" w:rsidP="003B02A3">
      <w:pPr>
        <w:pStyle w:val="Nessunaspaziatura"/>
        <w:rPr>
          <w:b/>
        </w:rPr>
      </w:pPr>
    </w:p>
    <w:p w:rsidR="003B02A3" w:rsidRPr="00304ACA" w:rsidRDefault="003B02A3" w:rsidP="003B02A3">
      <w:pPr>
        <w:pStyle w:val="Nessunaspaziatura"/>
        <w:rPr>
          <w:rFonts w:cstheme="minorBidi"/>
          <w:b/>
          <w:smallCaps/>
          <w:lang w:val="en-US" w:eastAsia="en-US"/>
        </w:rPr>
      </w:pPr>
      <w:r w:rsidRPr="00304ACA">
        <w:rPr>
          <w:rFonts w:cstheme="minorBidi"/>
          <w:b/>
          <w:smallCaps/>
          <w:lang w:val="en-US" w:eastAsia="en-US"/>
        </w:rPr>
        <w:t xml:space="preserve">ha convenuto che: </w:t>
      </w:r>
    </w:p>
    <w:p w:rsidR="003B02A3" w:rsidRPr="004C1FEA" w:rsidRDefault="003B02A3" w:rsidP="003B02A3">
      <w:pPr>
        <w:pStyle w:val="Corpotesto"/>
        <w:numPr>
          <w:ilvl w:val="0"/>
          <w:numId w:val="29"/>
        </w:numPr>
        <w:tabs>
          <w:tab w:val="left" w:pos="262"/>
        </w:tabs>
        <w:spacing w:before="76" w:line="252" w:lineRule="exact"/>
        <w:ind w:right="192" w:firstLine="0"/>
        <w:jc w:val="both"/>
        <w:rPr>
          <w:i/>
          <w:sz w:val="20"/>
          <w:szCs w:val="20"/>
        </w:rPr>
      </w:pPr>
      <w:r>
        <w:rPr>
          <w:rFonts w:cs="Times New Roman"/>
          <w:i/>
          <w:sz w:val="20"/>
          <w:szCs w:val="20"/>
        </w:rPr>
        <w:t>“</w:t>
      </w:r>
      <w:proofErr w:type="spellStart"/>
      <w:proofErr w:type="gramStart"/>
      <w:r w:rsidRPr="004C1FEA">
        <w:rPr>
          <w:rFonts w:cs="Times New Roman"/>
          <w:i/>
          <w:sz w:val="20"/>
          <w:szCs w:val="20"/>
        </w:rPr>
        <w:t>l’</w:t>
      </w:r>
      <w:r w:rsidRPr="004C1FEA">
        <w:rPr>
          <w:rFonts w:cs="Times New Roman"/>
          <w:i/>
          <w:spacing w:val="-2"/>
          <w:sz w:val="20"/>
          <w:szCs w:val="20"/>
        </w:rPr>
        <w:t>A</w:t>
      </w:r>
      <w:r w:rsidRPr="004C1FEA">
        <w:rPr>
          <w:rFonts w:cs="Times New Roman"/>
          <w:i/>
          <w:sz w:val="20"/>
          <w:szCs w:val="20"/>
        </w:rPr>
        <w:t>C</w:t>
      </w:r>
      <w:proofErr w:type="spellEnd"/>
      <w:proofErr w:type="gramEnd"/>
      <w:r w:rsidRPr="004C1FEA">
        <w:rPr>
          <w:rFonts w:cs="Times New Roman"/>
          <w:i/>
          <w:spacing w:val="20"/>
          <w:sz w:val="20"/>
          <w:szCs w:val="20"/>
        </w:rPr>
        <w:t xml:space="preserve"> </w:t>
      </w:r>
      <w:proofErr w:type="spellStart"/>
      <w:r w:rsidRPr="004C1FEA">
        <w:rPr>
          <w:rFonts w:cs="Times New Roman"/>
          <w:i/>
          <w:sz w:val="20"/>
          <w:szCs w:val="20"/>
        </w:rPr>
        <w:t>pro</w:t>
      </w:r>
      <w:r w:rsidRPr="004C1FEA">
        <w:rPr>
          <w:rFonts w:cs="Times New Roman"/>
          <w:i/>
          <w:spacing w:val="-3"/>
          <w:sz w:val="20"/>
          <w:szCs w:val="20"/>
        </w:rPr>
        <w:t>vv</w:t>
      </w:r>
      <w:r w:rsidRPr="004C1FEA">
        <w:rPr>
          <w:rFonts w:cs="Times New Roman"/>
          <w:i/>
          <w:sz w:val="20"/>
          <w:szCs w:val="20"/>
        </w:rPr>
        <w:t>eda</w:t>
      </w:r>
      <w:proofErr w:type="spellEnd"/>
      <w:r w:rsidRPr="004C1FEA">
        <w:rPr>
          <w:rFonts w:cs="Times New Roman"/>
          <w:i/>
          <w:spacing w:val="22"/>
          <w:sz w:val="20"/>
          <w:szCs w:val="20"/>
        </w:rPr>
        <w:t xml:space="preserve"> </w:t>
      </w:r>
      <w:r w:rsidRPr="004C1FEA">
        <w:rPr>
          <w:rFonts w:cs="Times New Roman"/>
          <w:i/>
          <w:sz w:val="20"/>
          <w:szCs w:val="20"/>
        </w:rPr>
        <w:t>pri</w:t>
      </w:r>
      <w:r w:rsidRPr="004C1FEA">
        <w:rPr>
          <w:rFonts w:cs="Times New Roman"/>
          <w:i/>
          <w:spacing w:val="-4"/>
          <w:sz w:val="20"/>
          <w:szCs w:val="20"/>
        </w:rPr>
        <w:t>m</w:t>
      </w:r>
      <w:r w:rsidRPr="004C1FEA">
        <w:rPr>
          <w:rFonts w:cs="Times New Roman"/>
          <w:i/>
          <w:sz w:val="20"/>
          <w:szCs w:val="20"/>
        </w:rPr>
        <w:t>a</w:t>
      </w:r>
      <w:r w:rsidRPr="004C1FEA">
        <w:rPr>
          <w:rFonts w:cs="Times New Roman"/>
          <w:i/>
          <w:spacing w:val="21"/>
          <w:sz w:val="20"/>
          <w:szCs w:val="20"/>
        </w:rPr>
        <w:t xml:space="preserve"> </w:t>
      </w:r>
      <w:proofErr w:type="spellStart"/>
      <w:r w:rsidRPr="004C1FEA">
        <w:rPr>
          <w:rFonts w:cs="Times New Roman"/>
          <w:i/>
          <w:sz w:val="20"/>
          <w:szCs w:val="20"/>
        </w:rPr>
        <w:t>de</w:t>
      </w:r>
      <w:r w:rsidRPr="004C1FEA">
        <w:rPr>
          <w:rFonts w:cs="Times New Roman"/>
          <w:i/>
          <w:spacing w:val="1"/>
          <w:sz w:val="20"/>
          <w:szCs w:val="20"/>
        </w:rPr>
        <w:t>l</w:t>
      </w:r>
      <w:r w:rsidRPr="004C1FEA">
        <w:rPr>
          <w:rFonts w:cs="Times New Roman"/>
          <w:i/>
          <w:sz w:val="20"/>
          <w:szCs w:val="20"/>
        </w:rPr>
        <w:t>l’a</w:t>
      </w:r>
      <w:r w:rsidRPr="004C1FEA">
        <w:rPr>
          <w:rFonts w:cs="Times New Roman"/>
          <w:i/>
          <w:spacing w:val="-2"/>
          <w:sz w:val="20"/>
          <w:szCs w:val="20"/>
        </w:rPr>
        <w:t>p</w:t>
      </w:r>
      <w:r w:rsidRPr="004C1FEA">
        <w:rPr>
          <w:rFonts w:cs="Times New Roman"/>
          <w:i/>
          <w:sz w:val="20"/>
          <w:szCs w:val="20"/>
        </w:rPr>
        <w:t>pro</w:t>
      </w:r>
      <w:r w:rsidRPr="004C1FEA">
        <w:rPr>
          <w:rFonts w:cs="Times New Roman"/>
          <w:i/>
          <w:spacing w:val="-3"/>
          <w:sz w:val="20"/>
          <w:szCs w:val="20"/>
        </w:rPr>
        <w:t>v</w:t>
      </w:r>
      <w:r w:rsidRPr="004C1FEA">
        <w:rPr>
          <w:rFonts w:cs="Times New Roman"/>
          <w:i/>
          <w:sz w:val="20"/>
          <w:szCs w:val="20"/>
        </w:rPr>
        <w:t>a</w:t>
      </w:r>
      <w:r w:rsidRPr="004C1FEA">
        <w:rPr>
          <w:rFonts w:cs="Times New Roman"/>
          <w:i/>
          <w:spacing w:val="-2"/>
          <w:sz w:val="20"/>
          <w:szCs w:val="20"/>
        </w:rPr>
        <w:t>z</w:t>
      </w:r>
      <w:r w:rsidRPr="004C1FEA">
        <w:rPr>
          <w:rFonts w:cs="Times New Roman"/>
          <w:i/>
          <w:sz w:val="20"/>
          <w:szCs w:val="20"/>
        </w:rPr>
        <w:t>ione</w:t>
      </w:r>
      <w:proofErr w:type="spellEnd"/>
      <w:r w:rsidRPr="004C1FEA">
        <w:rPr>
          <w:rFonts w:cs="Times New Roman"/>
          <w:i/>
          <w:spacing w:val="21"/>
          <w:sz w:val="20"/>
          <w:szCs w:val="20"/>
        </w:rPr>
        <w:t xml:space="preserve"> </w:t>
      </w:r>
      <w:r w:rsidRPr="004C1FEA">
        <w:rPr>
          <w:rFonts w:cs="Times New Roman"/>
          <w:i/>
          <w:sz w:val="20"/>
          <w:szCs w:val="20"/>
        </w:rPr>
        <w:t>a</w:t>
      </w:r>
      <w:r w:rsidRPr="004C1FEA">
        <w:rPr>
          <w:rFonts w:cs="Times New Roman"/>
          <w:i/>
          <w:spacing w:val="21"/>
          <w:sz w:val="20"/>
          <w:szCs w:val="20"/>
        </w:rPr>
        <w:t xml:space="preserve"> </w:t>
      </w:r>
      <w:proofErr w:type="spellStart"/>
      <w:r w:rsidRPr="004C1FEA">
        <w:rPr>
          <w:rFonts w:cs="Times New Roman"/>
          <w:i/>
          <w:spacing w:val="-2"/>
          <w:sz w:val="20"/>
          <w:szCs w:val="20"/>
        </w:rPr>
        <w:t>r</w:t>
      </w:r>
      <w:r w:rsidRPr="004C1FEA">
        <w:rPr>
          <w:rFonts w:cs="Times New Roman"/>
          <w:i/>
          <w:sz w:val="20"/>
          <w:szCs w:val="20"/>
        </w:rPr>
        <w:t>ec</w:t>
      </w:r>
      <w:r w:rsidRPr="004C1FEA">
        <w:rPr>
          <w:rFonts w:cs="Times New Roman"/>
          <w:i/>
          <w:spacing w:val="-2"/>
          <w:sz w:val="20"/>
          <w:szCs w:val="20"/>
        </w:rPr>
        <w:t>e</w:t>
      </w:r>
      <w:r w:rsidRPr="004C1FEA">
        <w:rPr>
          <w:rFonts w:cs="Times New Roman"/>
          <w:i/>
          <w:sz w:val="20"/>
          <w:szCs w:val="20"/>
        </w:rPr>
        <w:t>p</w:t>
      </w:r>
      <w:r w:rsidRPr="004C1FEA">
        <w:rPr>
          <w:rFonts w:cs="Times New Roman"/>
          <w:i/>
          <w:spacing w:val="-2"/>
          <w:sz w:val="20"/>
          <w:szCs w:val="20"/>
        </w:rPr>
        <w:t>i</w:t>
      </w:r>
      <w:r w:rsidRPr="004C1FEA">
        <w:rPr>
          <w:rFonts w:cs="Times New Roman"/>
          <w:i/>
          <w:sz w:val="20"/>
          <w:szCs w:val="20"/>
        </w:rPr>
        <w:t>re</w:t>
      </w:r>
      <w:proofErr w:type="spellEnd"/>
      <w:r w:rsidRPr="004C1FEA">
        <w:rPr>
          <w:rFonts w:cs="Times New Roman"/>
          <w:i/>
          <w:spacing w:val="21"/>
          <w:sz w:val="20"/>
          <w:szCs w:val="20"/>
        </w:rPr>
        <w:t xml:space="preserve"> </w:t>
      </w:r>
      <w:proofErr w:type="spellStart"/>
      <w:r w:rsidRPr="004C1FEA">
        <w:rPr>
          <w:rFonts w:cs="Times New Roman"/>
          <w:i/>
          <w:spacing w:val="-2"/>
          <w:sz w:val="20"/>
          <w:szCs w:val="20"/>
        </w:rPr>
        <w:t>t</w:t>
      </w:r>
      <w:r w:rsidRPr="004C1FEA">
        <w:rPr>
          <w:rFonts w:cs="Times New Roman"/>
          <w:i/>
          <w:sz w:val="20"/>
          <w:szCs w:val="20"/>
        </w:rPr>
        <w:t>ut</w:t>
      </w:r>
      <w:r w:rsidRPr="004C1FEA">
        <w:rPr>
          <w:rFonts w:cs="Times New Roman"/>
          <w:i/>
          <w:spacing w:val="-2"/>
          <w:sz w:val="20"/>
          <w:szCs w:val="20"/>
        </w:rPr>
        <w:t>t</w:t>
      </w:r>
      <w:r w:rsidRPr="004C1FEA">
        <w:rPr>
          <w:rFonts w:cs="Times New Roman"/>
          <w:i/>
          <w:sz w:val="20"/>
          <w:szCs w:val="20"/>
        </w:rPr>
        <w:t>e</w:t>
      </w:r>
      <w:proofErr w:type="spellEnd"/>
      <w:r w:rsidRPr="004C1FEA">
        <w:rPr>
          <w:rFonts w:cs="Times New Roman"/>
          <w:i/>
          <w:spacing w:val="21"/>
          <w:sz w:val="20"/>
          <w:szCs w:val="20"/>
        </w:rPr>
        <w:t xml:space="preserve"> </w:t>
      </w:r>
      <w:r w:rsidRPr="004C1FEA">
        <w:rPr>
          <w:rFonts w:cs="Times New Roman"/>
          <w:i/>
          <w:sz w:val="20"/>
          <w:szCs w:val="20"/>
        </w:rPr>
        <w:t>le</w:t>
      </w:r>
      <w:r w:rsidRPr="004C1FEA">
        <w:rPr>
          <w:rFonts w:cs="Times New Roman"/>
          <w:i/>
          <w:spacing w:val="21"/>
          <w:sz w:val="20"/>
          <w:szCs w:val="20"/>
        </w:rPr>
        <w:t xml:space="preserve"> </w:t>
      </w:r>
      <w:proofErr w:type="spellStart"/>
      <w:r w:rsidRPr="004C1FEA">
        <w:rPr>
          <w:rFonts w:cs="Times New Roman"/>
          <w:i/>
          <w:spacing w:val="-2"/>
          <w:sz w:val="20"/>
          <w:szCs w:val="20"/>
        </w:rPr>
        <w:t>i</w:t>
      </w:r>
      <w:r w:rsidRPr="004C1FEA">
        <w:rPr>
          <w:rFonts w:cs="Times New Roman"/>
          <w:i/>
          <w:sz w:val="20"/>
          <w:szCs w:val="20"/>
        </w:rPr>
        <w:t>nd</w:t>
      </w:r>
      <w:r w:rsidRPr="004C1FEA">
        <w:rPr>
          <w:rFonts w:cs="Times New Roman"/>
          <w:i/>
          <w:spacing w:val="-2"/>
          <w:sz w:val="20"/>
          <w:szCs w:val="20"/>
        </w:rPr>
        <w:t>i</w:t>
      </w:r>
      <w:r w:rsidRPr="004C1FEA">
        <w:rPr>
          <w:rFonts w:cs="Times New Roman"/>
          <w:i/>
          <w:sz w:val="20"/>
          <w:szCs w:val="20"/>
        </w:rPr>
        <w:t>ca</w:t>
      </w:r>
      <w:r w:rsidRPr="004C1FEA">
        <w:rPr>
          <w:rFonts w:cs="Times New Roman"/>
          <w:i/>
          <w:spacing w:val="-2"/>
          <w:sz w:val="20"/>
          <w:szCs w:val="20"/>
        </w:rPr>
        <w:t>z</w:t>
      </w:r>
      <w:r w:rsidRPr="004C1FEA">
        <w:rPr>
          <w:rFonts w:cs="Times New Roman"/>
          <w:i/>
          <w:sz w:val="20"/>
          <w:szCs w:val="20"/>
        </w:rPr>
        <w:t>io</w:t>
      </w:r>
      <w:r w:rsidRPr="004C1FEA">
        <w:rPr>
          <w:rFonts w:cs="Times New Roman"/>
          <w:i/>
          <w:spacing w:val="-3"/>
          <w:sz w:val="20"/>
          <w:szCs w:val="20"/>
        </w:rPr>
        <w:t>n</w:t>
      </w:r>
      <w:r w:rsidRPr="004C1FEA">
        <w:rPr>
          <w:rFonts w:cs="Times New Roman"/>
          <w:i/>
          <w:sz w:val="20"/>
          <w:szCs w:val="20"/>
        </w:rPr>
        <w:t>i</w:t>
      </w:r>
      <w:proofErr w:type="spellEnd"/>
      <w:r w:rsidRPr="004C1FEA">
        <w:rPr>
          <w:rFonts w:cs="Times New Roman"/>
          <w:i/>
          <w:sz w:val="20"/>
          <w:szCs w:val="20"/>
        </w:rPr>
        <w:t>,</w:t>
      </w:r>
      <w:r w:rsidRPr="004C1FEA">
        <w:rPr>
          <w:rFonts w:cs="Times New Roman"/>
          <w:i/>
          <w:spacing w:val="21"/>
          <w:sz w:val="20"/>
          <w:szCs w:val="20"/>
        </w:rPr>
        <w:t xml:space="preserve"> </w:t>
      </w:r>
      <w:proofErr w:type="spellStart"/>
      <w:r w:rsidRPr="004C1FEA">
        <w:rPr>
          <w:rFonts w:cs="Times New Roman"/>
          <w:i/>
          <w:sz w:val="20"/>
          <w:szCs w:val="20"/>
        </w:rPr>
        <w:t>con</w:t>
      </w:r>
      <w:r w:rsidRPr="004C1FEA">
        <w:rPr>
          <w:rFonts w:cs="Times New Roman"/>
          <w:i/>
          <w:spacing w:val="-2"/>
          <w:sz w:val="20"/>
          <w:szCs w:val="20"/>
        </w:rPr>
        <w:t>d</w:t>
      </w:r>
      <w:r w:rsidRPr="004C1FEA">
        <w:rPr>
          <w:rFonts w:cs="Times New Roman"/>
          <w:i/>
          <w:sz w:val="20"/>
          <w:szCs w:val="20"/>
        </w:rPr>
        <w:t>i</w:t>
      </w:r>
      <w:r w:rsidRPr="004C1FEA">
        <w:rPr>
          <w:rFonts w:cs="Times New Roman"/>
          <w:i/>
          <w:spacing w:val="-2"/>
          <w:sz w:val="20"/>
          <w:szCs w:val="20"/>
        </w:rPr>
        <w:t>zi</w:t>
      </w:r>
      <w:r w:rsidRPr="004C1FEA">
        <w:rPr>
          <w:rFonts w:cs="Times New Roman"/>
          <w:i/>
          <w:sz w:val="20"/>
          <w:szCs w:val="20"/>
        </w:rPr>
        <w:t>oni</w:t>
      </w:r>
      <w:proofErr w:type="spellEnd"/>
      <w:r w:rsidRPr="004C1FEA">
        <w:rPr>
          <w:rFonts w:cs="Times New Roman"/>
          <w:i/>
          <w:spacing w:val="22"/>
          <w:sz w:val="20"/>
          <w:szCs w:val="20"/>
        </w:rPr>
        <w:t xml:space="preserve"> </w:t>
      </w:r>
      <w:r w:rsidRPr="004C1FEA">
        <w:rPr>
          <w:rFonts w:cs="Times New Roman"/>
          <w:i/>
          <w:sz w:val="20"/>
          <w:szCs w:val="20"/>
        </w:rPr>
        <w:t>e</w:t>
      </w:r>
      <w:r w:rsidRPr="004C1FEA">
        <w:rPr>
          <w:rFonts w:cs="Times New Roman"/>
          <w:i/>
          <w:spacing w:val="21"/>
          <w:sz w:val="20"/>
          <w:szCs w:val="20"/>
        </w:rPr>
        <w:t xml:space="preserve"> </w:t>
      </w:r>
      <w:proofErr w:type="spellStart"/>
      <w:r w:rsidRPr="004C1FEA">
        <w:rPr>
          <w:rFonts w:cs="Times New Roman"/>
          <w:i/>
          <w:sz w:val="20"/>
          <w:szCs w:val="20"/>
        </w:rPr>
        <w:t>p</w:t>
      </w:r>
      <w:r w:rsidRPr="004C1FEA">
        <w:rPr>
          <w:rFonts w:cs="Times New Roman"/>
          <w:i/>
          <w:spacing w:val="-2"/>
          <w:sz w:val="20"/>
          <w:szCs w:val="20"/>
        </w:rPr>
        <w:t>r</w:t>
      </w:r>
      <w:r w:rsidRPr="004C1FEA">
        <w:rPr>
          <w:rFonts w:cs="Times New Roman"/>
          <w:i/>
          <w:sz w:val="20"/>
          <w:szCs w:val="20"/>
        </w:rPr>
        <w:t>es</w:t>
      </w:r>
      <w:r w:rsidRPr="004C1FEA">
        <w:rPr>
          <w:rFonts w:cs="Times New Roman"/>
          <w:i/>
          <w:spacing w:val="-2"/>
          <w:sz w:val="20"/>
          <w:szCs w:val="20"/>
        </w:rPr>
        <w:t>c</w:t>
      </w:r>
      <w:r w:rsidRPr="004C1FEA">
        <w:rPr>
          <w:rFonts w:cs="Times New Roman"/>
          <w:i/>
          <w:sz w:val="20"/>
          <w:szCs w:val="20"/>
        </w:rPr>
        <w:t>ri</w:t>
      </w:r>
      <w:r w:rsidRPr="004C1FEA">
        <w:rPr>
          <w:rFonts w:cs="Times New Roman"/>
          <w:i/>
          <w:spacing w:val="-2"/>
          <w:sz w:val="20"/>
          <w:szCs w:val="20"/>
        </w:rPr>
        <w:t>z</w:t>
      </w:r>
      <w:r w:rsidRPr="004C1FEA">
        <w:rPr>
          <w:rFonts w:cs="Times New Roman"/>
          <w:i/>
          <w:sz w:val="20"/>
          <w:szCs w:val="20"/>
        </w:rPr>
        <w:t>io</w:t>
      </w:r>
      <w:r w:rsidRPr="004C1FEA">
        <w:rPr>
          <w:rFonts w:cs="Times New Roman"/>
          <w:i/>
          <w:spacing w:val="-3"/>
          <w:sz w:val="20"/>
          <w:szCs w:val="20"/>
        </w:rPr>
        <w:t>n</w:t>
      </w:r>
      <w:r w:rsidRPr="004C1FEA">
        <w:rPr>
          <w:rFonts w:cs="Times New Roman"/>
          <w:i/>
          <w:sz w:val="20"/>
          <w:szCs w:val="20"/>
        </w:rPr>
        <w:t>i</w:t>
      </w:r>
      <w:proofErr w:type="spellEnd"/>
      <w:r w:rsidRPr="004C1FEA">
        <w:rPr>
          <w:rFonts w:cs="Times New Roman"/>
          <w:i/>
          <w:spacing w:val="22"/>
          <w:sz w:val="20"/>
          <w:szCs w:val="20"/>
        </w:rPr>
        <w:t xml:space="preserve"> </w:t>
      </w:r>
      <w:proofErr w:type="spellStart"/>
      <w:r w:rsidRPr="004C1FEA">
        <w:rPr>
          <w:rFonts w:cs="Times New Roman"/>
          <w:i/>
          <w:spacing w:val="-2"/>
          <w:sz w:val="20"/>
          <w:szCs w:val="20"/>
        </w:rPr>
        <w:t>r</w:t>
      </w:r>
      <w:r w:rsidRPr="004C1FEA">
        <w:rPr>
          <w:rFonts w:cs="Times New Roman"/>
          <w:i/>
          <w:sz w:val="20"/>
          <w:szCs w:val="20"/>
        </w:rPr>
        <w:t>ipo</w:t>
      </w:r>
      <w:r w:rsidRPr="004C1FEA">
        <w:rPr>
          <w:rFonts w:cs="Times New Roman"/>
          <w:i/>
          <w:spacing w:val="-2"/>
          <w:sz w:val="20"/>
          <w:szCs w:val="20"/>
        </w:rPr>
        <w:t>r</w:t>
      </w:r>
      <w:r w:rsidRPr="004C1FEA">
        <w:rPr>
          <w:rFonts w:cs="Times New Roman"/>
          <w:i/>
          <w:sz w:val="20"/>
          <w:szCs w:val="20"/>
        </w:rPr>
        <w:t>t</w:t>
      </w:r>
      <w:r w:rsidRPr="004C1FEA">
        <w:rPr>
          <w:rFonts w:cs="Times New Roman"/>
          <w:i/>
          <w:spacing w:val="-2"/>
          <w:sz w:val="20"/>
          <w:szCs w:val="20"/>
        </w:rPr>
        <w:t>a</w:t>
      </w:r>
      <w:r w:rsidRPr="004C1FEA">
        <w:rPr>
          <w:rFonts w:cs="Times New Roman"/>
          <w:i/>
          <w:sz w:val="20"/>
          <w:szCs w:val="20"/>
        </w:rPr>
        <w:t>te</w:t>
      </w:r>
      <w:proofErr w:type="spellEnd"/>
      <w:r w:rsidRPr="004C1FEA">
        <w:rPr>
          <w:rFonts w:cs="Times New Roman"/>
          <w:i/>
          <w:sz w:val="20"/>
          <w:szCs w:val="20"/>
        </w:rPr>
        <w:t xml:space="preserve"> </w:t>
      </w:r>
      <w:proofErr w:type="spellStart"/>
      <w:r w:rsidRPr="004C1FEA">
        <w:rPr>
          <w:i/>
          <w:sz w:val="20"/>
          <w:szCs w:val="20"/>
        </w:rPr>
        <w:t>nei</w:t>
      </w:r>
      <w:proofErr w:type="spellEnd"/>
      <w:r w:rsidRPr="004C1FEA">
        <w:rPr>
          <w:i/>
          <w:spacing w:val="34"/>
          <w:sz w:val="20"/>
          <w:szCs w:val="20"/>
        </w:rPr>
        <w:t xml:space="preserve"> </w:t>
      </w:r>
      <w:proofErr w:type="spellStart"/>
      <w:r w:rsidRPr="004C1FEA">
        <w:rPr>
          <w:i/>
          <w:spacing w:val="-3"/>
          <w:sz w:val="20"/>
          <w:szCs w:val="20"/>
        </w:rPr>
        <w:t>p</w:t>
      </w:r>
      <w:r w:rsidRPr="004C1FEA">
        <w:rPr>
          <w:i/>
          <w:sz w:val="20"/>
          <w:szCs w:val="20"/>
        </w:rPr>
        <w:t>a</w:t>
      </w:r>
      <w:r w:rsidRPr="004C1FEA">
        <w:rPr>
          <w:i/>
          <w:spacing w:val="1"/>
          <w:sz w:val="20"/>
          <w:szCs w:val="20"/>
        </w:rPr>
        <w:t>r</w:t>
      </w:r>
      <w:r w:rsidRPr="004C1FEA">
        <w:rPr>
          <w:i/>
          <w:spacing w:val="-2"/>
          <w:sz w:val="20"/>
          <w:szCs w:val="20"/>
        </w:rPr>
        <w:t>e</w:t>
      </w:r>
      <w:r w:rsidRPr="004C1FEA">
        <w:rPr>
          <w:i/>
          <w:sz w:val="20"/>
          <w:szCs w:val="20"/>
        </w:rPr>
        <w:t>ri</w:t>
      </w:r>
      <w:proofErr w:type="spellEnd"/>
      <w:r w:rsidRPr="004C1FEA">
        <w:rPr>
          <w:i/>
          <w:spacing w:val="33"/>
          <w:sz w:val="20"/>
          <w:szCs w:val="20"/>
        </w:rPr>
        <w:t xml:space="preserve"> </w:t>
      </w:r>
      <w:proofErr w:type="spellStart"/>
      <w:r w:rsidRPr="004C1FEA">
        <w:rPr>
          <w:i/>
          <w:spacing w:val="-2"/>
          <w:sz w:val="20"/>
          <w:szCs w:val="20"/>
        </w:rPr>
        <w:t>a</w:t>
      </w:r>
      <w:r w:rsidRPr="004C1FEA">
        <w:rPr>
          <w:i/>
          <w:sz w:val="20"/>
          <w:szCs w:val="20"/>
        </w:rPr>
        <w:t>lle</w:t>
      </w:r>
      <w:r w:rsidRPr="004C1FEA">
        <w:rPr>
          <w:i/>
          <w:spacing w:val="-2"/>
          <w:sz w:val="20"/>
          <w:szCs w:val="20"/>
        </w:rPr>
        <w:t>g</w:t>
      </w:r>
      <w:r w:rsidRPr="004C1FEA">
        <w:rPr>
          <w:i/>
          <w:sz w:val="20"/>
          <w:szCs w:val="20"/>
        </w:rPr>
        <w:t>a</w:t>
      </w:r>
      <w:r w:rsidRPr="004C1FEA">
        <w:rPr>
          <w:i/>
          <w:spacing w:val="-2"/>
          <w:sz w:val="20"/>
          <w:szCs w:val="20"/>
        </w:rPr>
        <w:t>t</w:t>
      </w:r>
      <w:r w:rsidRPr="004C1FEA">
        <w:rPr>
          <w:i/>
          <w:sz w:val="20"/>
          <w:szCs w:val="20"/>
        </w:rPr>
        <w:t>i</w:t>
      </w:r>
      <w:proofErr w:type="spellEnd"/>
      <w:r w:rsidRPr="004C1FEA">
        <w:rPr>
          <w:i/>
          <w:spacing w:val="34"/>
          <w:sz w:val="20"/>
          <w:szCs w:val="20"/>
        </w:rPr>
        <w:t xml:space="preserve"> </w:t>
      </w:r>
      <w:r w:rsidRPr="004C1FEA">
        <w:rPr>
          <w:i/>
          <w:sz w:val="20"/>
          <w:szCs w:val="20"/>
        </w:rPr>
        <w:t>e</w:t>
      </w:r>
      <w:r w:rsidRPr="004C1FEA">
        <w:rPr>
          <w:i/>
          <w:spacing w:val="31"/>
          <w:sz w:val="20"/>
          <w:szCs w:val="20"/>
        </w:rPr>
        <w:t xml:space="preserve"> </w:t>
      </w:r>
      <w:proofErr w:type="spellStart"/>
      <w:r w:rsidRPr="004C1FEA">
        <w:rPr>
          <w:i/>
          <w:sz w:val="20"/>
          <w:szCs w:val="20"/>
        </w:rPr>
        <w:t>qua</w:t>
      </w:r>
      <w:r w:rsidRPr="004C1FEA">
        <w:rPr>
          <w:i/>
          <w:spacing w:val="-2"/>
          <w:sz w:val="20"/>
          <w:szCs w:val="20"/>
        </w:rPr>
        <w:t>nt</w:t>
      </w:r>
      <w:r w:rsidRPr="004C1FEA">
        <w:rPr>
          <w:i/>
          <w:sz w:val="20"/>
          <w:szCs w:val="20"/>
        </w:rPr>
        <w:t>o</w:t>
      </w:r>
      <w:proofErr w:type="spellEnd"/>
      <w:r w:rsidRPr="004C1FEA">
        <w:rPr>
          <w:i/>
          <w:spacing w:val="33"/>
          <w:sz w:val="20"/>
          <w:szCs w:val="20"/>
        </w:rPr>
        <w:t xml:space="preserve"> </w:t>
      </w:r>
      <w:r w:rsidRPr="004C1FEA">
        <w:rPr>
          <w:i/>
          <w:sz w:val="20"/>
          <w:szCs w:val="20"/>
        </w:rPr>
        <w:t>es</w:t>
      </w:r>
      <w:r w:rsidRPr="004C1FEA">
        <w:rPr>
          <w:i/>
          <w:spacing w:val="-3"/>
          <w:sz w:val="20"/>
          <w:szCs w:val="20"/>
        </w:rPr>
        <w:t>p</w:t>
      </w:r>
      <w:r w:rsidRPr="004C1FEA">
        <w:rPr>
          <w:i/>
          <w:sz w:val="20"/>
          <w:szCs w:val="20"/>
        </w:rPr>
        <w:t>re</w:t>
      </w:r>
      <w:r w:rsidRPr="004C1FEA">
        <w:rPr>
          <w:i/>
          <w:spacing w:val="-2"/>
          <w:sz w:val="20"/>
          <w:szCs w:val="20"/>
        </w:rPr>
        <w:t>s</w:t>
      </w:r>
      <w:r w:rsidRPr="004C1FEA">
        <w:rPr>
          <w:i/>
          <w:sz w:val="20"/>
          <w:szCs w:val="20"/>
        </w:rPr>
        <w:t>so</w:t>
      </w:r>
      <w:r w:rsidRPr="004C1FEA">
        <w:rPr>
          <w:i/>
          <w:spacing w:val="34"/>
          <w:sz w:val="20"/>
          <w:szCs w:val="20"/>
        </w:rPr>
        <w:t xml:space="preserve"> </w:t>
      </w:r>
      <w:r w:rsidRPr="004C1FEA">
        <w:rPr>
          <w:i/>
          <w:spacing w:val="-2"/>
          <w:sz w:val="20"/>
          <w:szCs w:val="20"/>
        </w:rPr>
        <w:t>i</w:t>
      </w:r>
      <w:r w:rsidRPr="004C1FEA">
        <w:rPr>
          <w:i/>
          <w:sz w:val="20"/>
          <w:szCs w:val="20"/>
        </w:rPr>
        <w:t>n</w:t>
      </w:r>
      <w:r w:rsidRPr="004C1FEA">
        <w:rPr>
          <w:i/>
          <w:spacing w:val="33"/>
          <w:sz w:val="20"/>
          <w:szCs w:val="20"/>
        </w:rPr>
        <w:t xml:space="preserve"> </w:t>
      </w:r>
      <w:proofErr w:type="spellStart"/>
      <w:r w:rsidRPr="004C1FEA">
        <w:rPr>
          <w:i/>
          <w:sz w:val="20"/>
          <w:szCs w:val="20"/>
        </w:rPr>
        <w:t>s</w:t>
      </w:r>
      <w:r w:rsidRPr="004C1FEA">
        <w:rPr>
          <w:i/>
          <w:spacing w:val="-2"/>
          <w:sz w:val="20"/>
          <w:szCs w:val="20"/>
        </w:rPr>
        <w:t>e</w:t>
      </w:r>
      <w:r w:rsidRPr="004C1FEA">
        <w:rPr>
          <w:i/>
          <w:sz w:val="20"/>
          <w:szCs w:val="20"/>
        </w:rPr>
        <w:t>de</w:t>
      </w:r>
      <w:proofErr w:type="spellEnd"/>
      <w:r w:rsidRPr="004C1FEA">
        <w:rPr>
          <w:i/>
          <w:spacing w:val="34"/>
          <w:sz w:val="20"/>
          <w:szCs w:val="20"/>
        </w:rPr>
        <w:t xml:space="preserve"> </w:t>
      </w:r>
      <w:r w:rsidRPr="004C1FEA">
        <w:rPr>
          <w:i/>
          <w:spacing w:val="-3"/>
          <w:sz w:val="20"/>
          <w:szCs w:val="20"/>
        </w:rPr>
        <w:t>d</w:t>
      </w:r>
      <w:r w:rsidRPr="004C1FEA">
        <w:rPr>
          <w:i/>
          <w:sz w:val="20"/>
          <w:szCs w:val="20"/>
        </w:rPr>
        <w:t>i</w:t>
      </w:r>
      <w:r w:rsidRPr="004C1FEA">
        <w:rPr>
          <w:i/>
          <w:spacing w:val="34"/>
          <w:sz w:val="20"/>
          <w:szCs w:val="20"/>
        </w:rPr>
        <w:t xml:space="preserve"> </w:t>
      </w:r>
      <w:proofErr w:type="spellStart"/>
      <w:r w:rsidRPr="004C1FEA">
        <w:rPr>
          <w:i/>
          <w:spacing w:val="-2"/>
          <w:sz w:val="20"/>
          <w:szCs w:val="20"/>
        </w:rPr>
        <w:t>c</w:t>
      </w:r>
      <w:r w:rsidRPr="004C1FEA">
        <w:rPr>
          <w:i/>
          <w:sz w:val="20"/>
          <w:szCs w:val="20"/>
        </w:rPr>
        <w:t>on</w:t>
      </w:r>
      <w:r w:rsidRPr="004C1FEA">
        <w:rPr>
          <w:i/>
          <w:spacing w:val="-2"/>
          <w:sz w:val="20"/>
          <w:szCs w:val="20"/>
        </w:rPr>
        <w:t>f</w:t>
      </w:r>
      <w:r w:rsidRPr="004C1FEA">
        <w:rPr>
          <w:i/>
          <w:sz w:val="20"/>
          <w:szCs w:val="20"/>
        </w:rPr>
        <w:t>e</w:t>
      </w:r>
      <w:r w:rsidRPr="004C1FEA">
        <w:rPr>
          <w:i/>
          <w:spacing w:val="1"/>
          <w:sz w:val="20"/>
          <w:szCs w:val="20"/>
        </w:rPr>
        <w:t>r</w:t>
      </w:r>
      <w:r w:rsidRPr="004C1FEA">
        <w:rPr>
          <w:i/>
          <w:sz w:val="20"/>
          <w:szCs w:val="20"/>
        </w:rPr>
        <w:t>en</w:t>
      </w:r>
      <w:r w:rsidRPr="004C1FEA">
        <w:rPr>
          <w:i/>
          <w:spacing w:val="-2"/>
          <w:sz w:val="20"/>
          <w:szCs w:val="20"/>
        </w:rPr>
        <w:t>z</w:t>
      </w:r>
      <w:r w:rsidRPr="004C1FEA">
        <w:rPr>
          <w:i/>
          <w:sz w:val="20"/>
          <w:szCs w:val="20"/>
        </w:rPr>
        <w:t>a</w:t>
      </w:r>
      <w:proofErr w:type="spellEnd"/>
      <w:r w:rsidRPr="004C1FEA">
        <w:rPr>
          <w:i/>
          <w:spacing w:val="38"/>
          <w:sz w:val="20"/>
          <w:szCs w:val="20"/>
        </w:rPr>
        <w:t xml:space="preserve"> </w:t>
      </w:r>
      <w:proofErr w:type="spellStart"/>
      <w:r w:rsidRPr="004C1FEA">
        <w:rPr>
          <w:i/>
          <w:spacing w:val="-3"/>
          <w:sz w:val="20"/>
          <w:szCs w:val="20"/>
        </w:rPr>
        <w:t>d</w:t>
      </w:r>
      <w:r w:rsidRPr="004C1FEA">
        <w:rPr>
          <w:i/>
          <w:sz w:val="20"/>
          <w:szCs w:val="20"/>
        </w:rPr>
        <w:t>ei</w:t>
      </w:r>
      <w:proofErr w:type="spellEnd"/>
      <w:r w:rsidRPr="004C1FEA">
        <w:rPr>
          <w:i/>
          <w:spacing w:val="32"/>
          <w:sz w:val="20"/>
          <w:szCs w:val="20"/>
        </w:rPr>
        <w:t xml:space="preserve"> </w:t>
      </w:r>
      <w:proofErr w:type="spellStart"/>
      <w:r w:rsidRPr="004C1FEA">
        <w:rPr>
          <w:i/>
          <w:sz w:val="20"/>
          <w:szCs w:val="20"/>
        </w:rPr>
        <w:t>ser</w:t>
      </w:r>
      <w:r w:rsidRPr="004C1FEA">
        <w:rPr>
          <w:i/>
          <w:spacing w:val="-3"/>
          <w:sz w:val="20"/>
          <w:szCs w:val="20"/>
        </w:rPr>
        <w:t>v</w:t>
      </w:r>
      <w:r w:rsidRPr="004C1FEA">
        <w:rPr>
          <w:i/>
          <w:sz w:val="20"/>
          <w:szCs w:val="20"/>
        </w:rPr>
        <w:t>i</w:t>
      </w:r>
      <w:r w:rsidRPr="004C1FEA">
        <w:rPr>
          <w:i/>
          <w:spacing w:val="-2"/>
          <w:sz w:val="20"/>
          <w:szCs w:val="20"/>
        </w:rPr>
        <w:t>z</w:t>
      </w:r>
      <w:r w:rsidRPr="004C1FEA">
        <w:rPr>
          <w:i/>
          <w:sz w:val="20"/>
          <w:szCs w:val="20"/>
        </w:rPr>
        <w:t>i</w:t>
      </w:r>
      <w:proofErr w:type="spellEnd"/>
      <w:r w:rsidRPr="004C1FEA">
        <w:rPr>
          <w:i/>
          <w:spacing w:val="32"/>
          <w:sz w:val="20"/>
          <w:szCs w:val="20"/>
        </w:rPr>
        <w:t xml:space="preserve"> </w:t>
      </w:r>
      <w:proofErr w:type="spellStart"/>
      <w:r w:rsidRPr="004C1FEA">
        <w:rPr>
          <w:i/>
          <w:sz w:val="20"/>
          <w:szCs w:val="20"/>
        </w:rPr>
        <w:t>tec</w:t>
      </w:r>
      <w:r w:rsidRPr="004C1FEA">
        <w:rPr>
          <w:i/>
          <w:spacing w:val="-3"/>
          <w:sz w:val="20"/>
          <w:szCs w:val="20"/>
        </w:rPr>
        <w:t>n</w:t>
      </w:r>
      <w:r w:rsidRPr="004C1FEA">
        <w:rPr>
          <w:i/>
          <w:sz w:val="20"/>
          <w:szCs w:val="20"/>
        </w:rPr>
        <w:t>i</w:t>
      </w:r>
      <w:r w:rsidRPr="004C1FEA">
        <w:rPr>
          <w:i/>
          <w:spacing w:val="-2"/>
          <w:sz w:val="20"/>
          <w:szCs w:val="20"/>
        </w:rPr>
        <w:t>c</w:t>
      </w:r>
      <w:r w:rsidRPr="004C1FEA">
        <w:rPr>
          <w:i/>
          <w:sz w:val="20"/>
          <w:szCs w:val="20"/>
        </w:rPr>
        <w:t>a</w:t>
      </w:r>
      <w:proofErr w:type="spellEnd"/>
      <w:r w:rsidRPr="004C1FEA">
        <w:rPr>
          <w:i/>
          <w:spacing w:val="33"/>
          <w:sz w:val="20"/>
          <w:szCs w:val="20"/>
        </w:rPr>
        <w:t xml:space="preserve"> </w:t>
      </w:r>
      <w:proofErr w:type="spellStart"/>
      <w:r w:rsidRPr="004C1FEA">
        <w:rPr>
          <w:i/>
          <w:sz w:val="20"/>
          <w:szCs w:val="20"/>
        </w:rPr>
        <w:t>da</w:t>
      </w:r>
      <w:r w:rsidRPr="004C1FEA">
        <w:rPr>
          <w:i/>
          <w:spacing w:val="-2"/>
          <w:sz w:val="20"/>
          <w:szCs w:val="20"/>
        </w:rPr>
        <w:t>l</w:t>
      </w:r>
      <w:r w:rsidRPr="004C1FEA">
        <w:rPr>
          <w:i/>
          <w:sz w:val="20"/>
          <w:szCs w:val="20"/>
        </w:rPr>
        <w:t>la</w:t>
      </w:r>
      <w:proofErr w:type="spellEnd"/>
      <w:r w:rsidRPr="004C1FEA">
        <w:rPr>
          <w:i/>
          <w:spacing w:val="34"/>
          <w:sz w:val="20"/>
          <w:szCs w:val="20"/>
        </w:rPr>
        <w:t xml:space="preserve"> </w:t>
      </w:r>
      <w:proofErr w:type="spellStart"/>
      <w:r w:rsidRPr="004C1FEA">
        <w:rPr>
          <w:i/>
          <w:sz w:val="20"/>
          <w:szCs w:val="20"/>
        </w:rPr>
        <w:t>So</w:t>
      </w:r>
      <w:r w:rsidRPr="004C1FEA">
        <w:rPr>
          <w:i/>
          <w:spacing w:val="-3"/>
          <w:sz w:val="20"/>
          <w:szCs w:val="20"/>
        </w:rPr>
        <w:t>p</w:t>
      </w:r>
      <w:r w:rsidRPr="004C1FEA">
        <w:rPr>
          <w:i/>
          <w:sz w:val="20"/>
          <w:szCs w:val="20"/>
        </w:rPr>
        <w:t>r</w:t>
      </w:r>
      <w:r w:rsidRPr="004C1FEA">
        <w:rPr>
          <w:i/>
          <w:spacing w:val="-2"/>
          <w:sz w:val="20"/>
          <w:szCs w:val="20"/>
        </w:rPr>
        <w:t>i</w:t>
      </w:r>
      <w:r w:rsidRPr="004C1FEA">
        <w:rPr>
          <w:i/>
          <w:sz w:val="20"/>
          <w:szCs w:val="20"/>
        </w:rPr>
        <w:t>nt</w:t>
      </w:r>
      <w:r w:rsidRPr="004C1FEA">
        <w:rPr>
          <w:i/>
          <w:spacing w:val="-2"/>
          <w:sz w:val="20"/>
          <w:szCs w:val="20"/>
        </w:rPr>
        <w:t>e</w:t>
      </w:r>
      <w:r w:rsidRPr="004C1FEA">
        <w:rPr>
          <w:i/>
          <w:sz w:val="20"/>
          <w:szCs w:val="20"/>
        </w:rPr>
        <w:t>nden</w:t>
      </w:r>
      <w:r w:rsidRPr="004C1FEA">
        <w:rPr>
          <w:i/>
          <w:spacing w:val="-2"/>
          <w:sz w:val="20"/>
          <w:szCs w:val="20"/>
        </w:rPr>
        <w:t>z</w:t>
      </w:r>
      <w:r w:rsidRPr="004C1FEA">
        <w:rPr>
          <w:i/>
          <w:sz w:val="20"/>
          <w:szCs w:val="20"/>
        </w:rPr>
        <w:t>a</w:t>
      </w:r>
      <w:proofErr w:type="spellEnd"/>
      <w:r w:rsidRPr="004C1FEA">
        <w:rPr>
          <w:i/>
          <w:sz w:val="20"/>
          <w:szCs w:val="20"/>
        </w:rPr>
        <w:t>,</w:t>
      </w:r>
      <w:r w:rsidRPr="004C1FEA">
        <w:rPr>
          <w:i/>
          <w:spacing w:val="34"/>
          <w:sz w:val="20"/>
          <w:szCs w:val="20"/>
        </w:rPr>
        <w:t xml:space="preserve"> </w:t>
      </w:r>
      <w:proofErr w:type="spellStart"/>
      <w:r w:rsidRPr="004C1FEA">
        <w:rPr>
          <w:i/>
          <w:spacing w:val="-2"/>
          <w:sz w:val="20"/>
          <w:szCs w:val="20"/>
        </w:rPr>
        <w:t>s</w:t>
      </w:r>
      <w:r w:rsidRPr="004C1FEA">
        <w:rPr>
          <w:i/>
          <w:sz w:val="20"/>
          <w:szCs w:val="20"/>
        </w:rPr>
        <w:t>u</w:t>
      </w:r>
      <w:r w:rsidRPr="004C1FEA">
        <w:rPr>
          <w:i/>
          <w:spacing w:val="-2"/>
          <w:sz w:val="20"/>
          <w:szCs w:val="20"/>
        </w:rPr>
        <w:t>l</w:t>
      </w:r>
      <w:r w:rsidRPr="004C1FEA">
        <w:rPr>
          <w:i/>
          <w:sz w:val="20"/>
          <w:szCs w:val="20"/>
        </w:rPr>
        <w:t>le</w:t>
      </w:r>
      <w:proofErr w:type="spellEnd"/>
      <w:r w:rsidRPr="004C1FEA">
        <w:rPr>
          <w:i/>
          <w:sz w:val="20"/>
          <w:szCs w:val="20"/>
        </w:rPr>
        <w:t xml:space="preserve"> </w:t>
      </w:r>
      <w:proofErr w:type="spellStart"/>
      <w:r w:rsidRPr="004C1FEA">
        <w:rPr>
          <w:i/>
          <w:sz w:val="20"/>
          <w:szCs w:val="20"/>
        </w:rPr>
        <w:t>ques</w:t>
      </w:r>
      <w:r w:rsidRPr="004C1FEA">
        <w:rPr>
          <w:i/>
          <w:spacing w:val="-2"/>
          <w:sz w:val="20"/>
          <w:szCs w:val="20"/>
        </w:rPr>
        <w:t>t</w:t>
      </w:r>
      <w:r w:rsidRPr="004C1FEA">
        <w:rPr>
          <w:i/>
          <w:sz w:val="20"/>
          <w:szCs w:val="20"/>
        </w:rPr>
        <w:t>io</w:t>
      </w:r>
      <w:r w:rsidRPr="004C1FEA">
        <w:rPr>
          <w:i/>
          <w:spacing w:val="-3"/>
          <w:sz w:val="20"/>
          <w:szCs w:val="20"/>
        </w:rPr>
        <w:t>n</w:t>
      </w:r>
      <w:r w:rsidRPr="004C1FEA">
        <w:rPr>
          <w:i/>
          <w:sz w:val="20"/>
          <w:szCs w:val="20"/>
        </w:rPr>
        <w:t>i</w:t>
      </w:r>
      <w:proofErr w:type="spellEnd"/>
      <w:r w:rsidRPr="004C1FEA">
        <w:rPr>
          <w:i/>
          <w:spacing w:val="1"/>
          <w:sz w:val="20"/>
          <w:szCs w:val="20"/>
        </w:rPr>
        <w:t xml:space="preserve"> </w:t>
      </w:r>
      <w:proofErr w:type="spellStart"/>
      <w:r w:rsidRPr="004C1FEA">
        <w:rPr>
          <w:i/>
          <w:spacing w:val="-2"/>
          <w:sz w:val="20"/>
          <w:szCs w:val="20"/>
        </w:rPr>
        <w:t>a</w:t>
      </w:r>
      <w:r w:rsidRPr="004C1FEA">
        <w:rPr>
          <w:i/>
          <w:sz w:val="20"/>
          <w:szCs w:val="20"/>
        </w:rPr>
        <w:t>rc</w:t>
      </w:r>
      <w:r w:rsidRPr="004C1FEA">
        <w:rPr>
          <w:i/>
          <w:spacing w:val="-2"/>
          <w:sz w:val="20"/>
          <w:szCs w:val="20"/>
        </w:rPr>
        <w:t>h</w:t>
      </w:r>
      <w:r w:rsidRPr="004C1FEA">
        <w:rPr>
          <w:i/>
          <w:sz w:val="20"/>
          <w:szCs w:val="20"/>
        </w:rPr>
        <w:t>eo</w:t>
      </w:r>
      <w:r w:rsidRPr="004C1FEA">
        <w:rPr>
          <w:i/>
          <w:spacing w:val="1"/>
          <w:sz w:val="20"/>
          <w:szCs w:val="20"/>
        </w:rPr>
        <w:t>l</w:t>
      </w:r>
      <w:r w:rsidRPr="004C1FEA">
        <w:rPr>
          <w:i/>
          <w:sz w:val="20"/>
          <w:szCs w:val="20"/>
        </w:rPr>
        <w:t>o</w:t>
      </w:r>
      <w:r w:rsidRPr="004C1FEA">
        <w:rPr>
          <w:i/>
          <w:spacing w:val="-3"/>
          <w:sz w:val="20"/>
          <w:szCs w:val="20"/>
        </w:rPr>
        <w:t>g</w:t>
      </w:r>
      <w:r w:rsidRPr="004C1FEA">
        <w:rPr>
          <w:i/>
          <w:sz w:val="20"/>
          <w:szCs w:val="20"/>
        </w:rPr>
        <w:t>i</w:t>
      </w:r>
      <w:r w:rsidRPr="004C1FEA">
        <w:rPr>
          <w:i/>
          <w:spacing w:val="-2"/>
          <w:sz w:val="20"/>
          <w:szCs w:val="20"/>
        </w:rPr>
        <w:t>c</w:t>
      </w:r>
      <w:r w:rsidRPr="004C1FEA">
        <w:rPr>
          <w:i/>
          <w:sz w:val="20"/>
          <w:szCs w:val="20"/>
        </w:rPr>
        <w:t>he</w:t>
      </w:r>
      <w:proofErr w:type="spellEnd"/>
      <w:r w:rsidRPr="004C1FEA">
        <w:rPr>
          <w:i/>
          <w:sz w:val="20"/>
          <w:szCs w:val="20"/>
        </w:rPr>
        <w:t>, e</w:t>
      </w:r>
      <w:r w:rsidRPr="004C1FEA">
        <w:rPr>
          <w:i/>
          <w:spacing w:val="-2"/>
          <w:sz w:val="20"/>
          <w:szCs w:val="20"/>
        </w:rPr>
        <w:t xml:space="preserve"> </w:t>
      </w:r>
      <w:r w:rsidRPr="004C1FEA">
        <w:rPr>
          <w:i/>
          <w:sz w:val="20"/>
          <w:szCs w:val="20"/>
        </w:rPr>
        <w:t>dal</w:t>
      </w:r>
      <w:r w:rsidRPr="004C1FEA">
        <w:rPr>
          <w:i/>
          <w:spacing w:val="1"/>
          <w:sz w:val="20"/>
          <w:szCs w:val="20"/>
        </w:rPr>
        <w:t xml:space="preserve"> </w:t>
      </w:r>
      <w:r w:rsidRPr="004C1FEA">
        <w:rPr>
          <w:i/>
          <w:spacing w:val="-1"/>
          <w:sz w:val="20"/>
          <w:szCs w:val="20"/>
        </w:rPr>
        <w:t>C</w:t>
      </w:r>
      <w:r w:rsidRPr="004C1FEA">
        <w:rPr>
          <w:i/>
          <w:sz w:val="20"/>
          <w:szCs w:val="20"/>
        </w:rPr>
        <w:t>o</w:t>
      </w:r>
      <w:r w:rsidRPr="004C1FEA">
        <w:rPr>
          <w:i/>
          <w:spacing w:val="-4"/>
          <w:sz w:val="20"/>
          <w:szCs w:val="20"/>
        </w:rPr>
        <w:t>m</w:t>
      </w:r>
      <w:r w:rsidRPr="004C1FEA">
        <w:rPr>
          <w:i/>
          <w:sz w:val="20"/>
          <w:szCs w:val="20"/>
        </w:rPr>
        <w:t xml:space="preserve">une </w:t>
      </w:r>
      <w:r w:rsidRPr="004C1FEA">
        <w:rPr>
          <w:i/>
          <w:spacing w:val="1"/>
          <w:sz w:val="20"/>
          <w:szCs w:val="20"/>
        </w:rPr>
        <w:t>i</w:t>
      </w:r>
      <w:r w:rsidRPr="004C1FEA">
        <w:rPr>
          <w:i/>
          <w:sz w:val="20"/>
          <w:szCs w:val="20"/>
        </w:rPr>
        <w:t xml:space="preserve">n </w:t>
      </w:r>
      <w:proofErr w:type="spellStart"/>
      <w:r w:rsidRPr="004C1FEA">
        <w:rPr>
          <w:i/>
          <w:spacing w:val="-4"/>
          <w:sz w:val="20"/>
          <w:szCs w:val="20"/>
        </w:rPr>
        <w:t>m</w:t>
      </w:r>
      <w:r w:rsidRPr="004C1FEA">
        <w:rPr>
          <w:i/>
          <w:sz w:val="20"/>
          <w:szCs w:val="20"/>
        </w:rPr>
        <w:t>e</w:t>
      </w:r>
      <w:r w:rsidRPr="004C1FEA">
        <w:rPr>
          <w:i/>
          <w:spacing w:val="1"/>
          <w:sz w:val="20"/>
          <w:szCs w:val="20"/>
        </w:rPr>
        <w:t>r</w:t>
      </w:r>
      <w:r w:rsidRPr="004C1FEA">
        <w:rPr>
          <w:i/>
          <w:spacing w:val="-2"/>
          <w:sz w:val="20"/>
          <w:szCs w:val="20"/>
        </w:rPr>
        <w:t>i</w:t>
      </w:r>
      <w:r w:rsidRPr="004C1FEA">
        <w:rPr>
          <w:i/>
          <w:sz w:val="20"/>
          <w:szCs w:val="20"/>
        </w:rPr>
        <w:t>to</w:t>
      </w:r>
      <w:proofErr w:type="spellEnd"/>
      <w:r w:rsidRPr="004C1FEA">
        <w:rPr>
          <w:i/>
          <w:sz w:val="20"/>
          <w:szCs w:val="20"/>
        </w:rPr>
        <w:t xml:space="preserve"> </w:t>
      </w:r>
      <w:proofErr w:type="spellStart"/>
      <w:r w:rsidRPr="004C1FEA">
        <w:rPr>
          <w:i/>
          <w:spacing w:val="-2"/>
          <w:sz w:val="20"/>
          <w:szCs w:val="20"/>
        </w:rPr>
        <w:t>a</w:t>
      </w:r>
      <w:r w:rsidRPr="004C1FEA">
        <w:rPr>
          <w:i/>
          <w:sz w:val="20"/>
          <w:szCs w:val="20"/>
        </w:rPr>
        <w:t>l</w:t>
      </w:r>
      <w:r w:rsidRPr="004C1FEA">
        <w:rPr>
          <w:i/>
          <w:spacing w:val="-2"/>
          <w:sz w:val="20"/>
          <w:szCs w:val="20"/>
        </w:rPr>
        <w:t>l</w:t>
      </w:r>
      <w:r w:rsidRPr="004C1FEA">
        <w:rPr>
          <w:i/>
          <w:sz w:val="20"/>
          <w:szCs w:val="20"/>
        </w:rPr>
        <w:t>e</w:t>
      </w:r>
      <w:proofErr w:type="spellEnd"/>
      <w:r w:rsidRPr="004C1FEA">
        <w:rPr>
          <w:i/>
          <w:spacing w:val="-2"/>
          <w:sz w:val="20"/>
          <w:szCs w:val="20"/>
        </w:rPr>
        <w:t xml:space="preserve"> </w:t>
      </w:r>
      <w:proofErr w:type="spellStart"/>
      <w:r w:rsidRPr="004C1FEA">
        <w:rPr>
          <w:i/>
          <w:spacing w:val="-4"/>
          <w:sz w:val="20"/>
          <w:szCs w:val="20"/>
        </w:rPr>
        <w:t>m</w:t>
      </w:r>
      <w:r w:rsidRPr="004C1FEA">
        <w:rPr>
          <w:i/>
          <w:sz w:val="20"/>
          <w:szCs w:val="20"/>
        </w:rPr>
        <w:t>odifiche</w:t>
      </w:r>
      <w:proofErr w:type="spellEnd"/>
      <w:r w:rsidRPr="004C1FEA">
        <w:rPr>
          <w:i/>
          <w:spacing w:val="2"/>
          <w:sz w:val="20"/>
          <w:szCs w:val="20"/>
        </w:rPr>
        <w:t xml:space="preserve"> </w:t>
      </w:r>
      <w:proofErr w:type="spellStart"/>
      <w:r w:rsidRPr="004C1FEA">
        <w:rPr>
          <w:i/>
          <w:sz w:val="20"/>
          <w:szCs w:val="20"/>
        </w:rPr>
        <w:t>a</w:t>
      </w:r>
      <w:r w:rsidRPr="004C1FEA">
        <w:rPr>
          <w:i/>
          <w:spacing w:val="-2"/>
          <w:sz w:val="20"/>
          <w:szCs w:val="20"/>
        </w:rPr>
        <w:t>l</w:t>
      </w:r>
      <w:r w:rsidRPr="004C1FEA">
        <w:rPr>
          <w:i/>
          <w:sz w:val="20"/>
          <w:szCs w:val="20"/>
        </w:rPr>
        <w:t>la</w:t>
      </w:r>
      <w:proofErr w:type="spellEnd"/>
      <w:r w:rsidRPr="004C1FEA">
        <w:rPr>
          <w:i/>
          <w:sz w:val="20"/>
          <w:szCs w:val="20"/>
        </w:rPr>
        <w:t xml:space="preserve"> </w:t>
      </w:r>
      <w:proofErr w:type="spellStart"/>
      <w:r w:rsidRPr="004C1FEA">
        <w:rPr>
          <w:i/>
          <w:spacing w:val="-2"/>
          <w:sz w:val="20"/>
          <w:szCs w:val="20"/>
        </w:rPr>
        <w:t>n</w:t>
      </w:r>
      <w:r w:rsidRPr="004C1FEA">
        <w:rPr>
          <w:i/>
          <w:sz w:val="20"/>
          <w:szCs w:val="20"/>
        </w:rPr>
        <w:t>or</w:t>
      </w:r>
      <w:r w:rsidRPr="004C1FEA">
        <w:rPr>
          <w:i/>
          <w:spacing w:val="-4"/>
          <w:sz w:val="20"/>
          <w:szCs w:val="20"/>
        </w:rPr>
        <w:t>m</w:t>
      </w:r>
      <w:r w:rsidRPr="004C1FEA">
        <w:rPr>
          <w:i/>
          <w:sz w:val="20"/>
          <w:szCs w:val="20"/>
        </w:rPr>
        <w:t>a</w:t>
      </w:r>
      <w:r w:rsidRPr="004C1FEA">
        <w:rPr>
          <w:i/>
          <w:spacing w:val="1"/>
          <w:sz w:val="20"/>
          <w:szCs w:val="20"/>
        </w:rPr>
        <w:t>t</w:t>
      </w:r>
      <w:r w:rsidRPr="004C1FEA">
        <w:rPr>
          <w:i/>
          <w:sz w:val="20"/>
          <w:szCs w:val="20"/>
        </w:rPr>
        <w:t>i</w:t>
      </w:r>
      <w:r w:rsidRPr="004C1FEA">
        <w:rPr>
          <w:i/>
          <w:spacing w:val="-3"/>
          <w:sz w:val="20"/>
          <w:szCs w:val="20"/>
        </w:rPr>
        <w:t>v</w:t>
      </w:r>
      <w:r w:rsidRPr="004C1FEA">
        <w:rPr>
          <w:i/>
          <w:sz w:val="20"/>
          <w:szCs w:val="20"/>
        </w:rPr>
        <w:t>a</w:t>
      </w:r>
      <w:proofErr w:type="spellEnd"/>
      <w:r w:rsidRPr="004C1FEA">
        <w:rPr>
          <w:i/>
          <w:sz w:val="20"/>
          <w:szCs w:val="20"/>
        </w:rPr>
        <w:t xml:space="preserve"> </w:t>
      </w:r>
      <w:r w:rsidRPr="004C1FEA">
        <w:rPr>
          <w:i/>
          <w:spacing w:val="-2"/>
          <w:sz w:val="20"/>
          <w:szCs w:val="20"/>
        </w:rPr>
        <w:t>d</w:t>
      </w:r>
      <w:r w:rsidRPr="004C1FEA">
        <w:rPr>
          <w:i/>
          <w:sz w:val="20"/>
          <w:szCs w:val="20"/>
        </w:rPr>
        <w:t>el</w:t>
      </w:r>
      <w:r w:rsidRPr="004C1FEA">
        <w:rPr>
          <w:i/>
          <w:spacing w:val="1"/>
          <w:sz w:val="20"/>
          <w:szCs w:val="20"/>
        </w:rPr>
        <w:t xml:space="preserve"> </w:t>
      </w:r>
      <w:r w:rsidRPr="004C1FEA">
        <w:rPr>
          <w:i/>
          <w:spacing w:val="-1"/>
          <w:sz w:val="20"/>
          <w:szCs w:val="20"/>
        </w:rPr>
        <w:t>R</w:t>
      </w:r>
      <w:r w:rsidRPr="004C1FEA">
        <w:rPr>
          <w:i/>
          <w:spacing w:val="-2"/>
          <w:sz w:val="20"/>
          <w:szCs w:val="20"/>
        </w:rPr>
        <w:t>U</w:t>
      </w:r>
      <w:r w:rsidRPr="004C1FEA">
        <w:rPr>
          <w:i/>
          <w:sz w:val="20"/>
          <w:szCs w:val="20"/>
        </w:rPr>
        <w:t xml:space="preserve">, </w:t>
      </w:r>
      <w:proofErr w:type="spellStart"/>
      <w:r w:rsidRPr="004C1FEA">
        <w:rPr>
          <w:i/>
          <w:sz w:val="20"/>
          <w:szCs w:val="20"/>
        </w:rPr>
        <w:t>so</w:t>
      </w:r>
      <w:r w:rsidRPr="004C1FEA">
        <w:rPr>
          <w:i/>
          <w:spacing w:val="-2"/>
          <w:sz w:val="20"/>
          <w:szCs w:val="20"/>
        </w:rPr>
        <w:t>p</w:t>
      </w:r>
      <w:r w:rsidRPr="004C1FEA">
        <w:rPr>
          <w:i/>
          <w:sz w:val="20"/>
          <w:szCs w:val="20"/>
        </w:rPr>
        <w:t>ra</w:t>
      </w:r>
      <w:proofErr w:type="spellEnd"/>
      <w:r w:rsidRPr="004C1FEA">
        <w:rPr>
          <w:i/>
          <w:spacing w:val="-2"/>
          <w:sz w:val="20"/>
          <w:szCs w:val="20"/>
        </w:rPr>
        <w:t xml:space="preserve"> </w:t>
      </w:r>
      <w:r w:rsidRPr="004C1FEA">
        <w:rPr>
          <w:i/>
          <w:sz w:val="20"/>
          <w:szCs w:val="20"/>
        </w:rPr>
        <w:t>in</w:t>
      </w:r>
      <w:r w:rsidRPr="004C1FEA">
        <w:rPr>
          <w:i/>
          <w:spacing w:val="-3"/>
          <w:sz w:val="20"/>
          <w:szCs w:val="20"/>
        </w:rPr>
        <w:t>d</w:t>
      </w:r>
      <w:r w:rsidRPr="004C1FEA">
        <w:rPr>
          <w:i/>
          <w:sz w:val="20"/>
          <w:szCs w:val="20"/>
        </w:rPr>
        <w:t>ic</w:t>
      </w:r>
      <w:r w:rsidRPr="004C1FEA">
        <w:rPr>
          <w:i/>
          <w:spacing w:val="-2"/>
          <w:sz w:val="20"/>
          <w:szCs w:val="20"/>
        </w:rPr>
        <w:t>a</w:t>
      </w:r>
      <w:r w:rsidRPr="004C1FEA">
        <w:rPr>
          <w:i/>
          <w:sz w:val="20"/>
          <w:szCs w:val="20"/>
        </w:rPr>
        <w:t>te.</w:t>
      </w:r>
    </w:p>
    <w:p w:rsidR="003B02A3" w:rsidRPr="004C1FEA" w:rsidRDefault="003B02A3" w:rsidP="003B02A3">
      <w:pPr>
        <w:pStyle w:val="Corpotesto"/>
        <w:numPr>
          <w:ilvl w:val="0"/>
          <w:numId w:val="29"/>
        </w:numPr>
        <w:tabs>
          <w:tab w:val="left" w:pos="245"/>
        </w:tabs>
        <w:ind w:right="194" w:firstLine="0"/>
        <w:jc w:val="both"/>
        <w:rPr>
          <w:i/>
          <w:sz w:val="20"/>
          <w:szCs w:val="20"/>
        </w:rPr>
      </w:pPr>
      <w:proofErr w:type="spellStart"/>
      <w:proofErr w:type="gramStart"/>
      <w:r w:rsidRPr="004C1FEA">
        <w:rPr>
          <w:rFonts w:cs="Times New Roman"/>
          <w:i/>
          <w:sz w:val="20"/>
          <w:szCs w:val="20"/>
        </w:rPr>
        <w:t>cosi</w:t>
      </w:r>
      <w:proofErr w:type="spellEnd"/>
      <w:proofErr w:type="gramEnd"/>
      <w:r w:rsidRPr="004C1FEA">
        <w:rPr>
          <w:rFonts w:cs="Times New Roman"/>
          <w:i/>
          <w:spacing w:val="8"/>
          <w:sz w:val="20"/>
          <w:szCs w:val="20"/>
        </w:rPr>
        <w:t xml:space="preserve"> </w:t>
      </w:r>
      <w:r w:rsidRPr="004C1FEA">
        <w:rPr>
          <w:rFonts w:cs="Times New Roman"/>
          <w:i/>
          <w:sz w:val="20"/>
          <w:szCs w:val="20"/>
        </w:rPr>
        <w:t>co</w:t>
      </w:r>
      <w:r w:rsidRPr="004C1FEA">
        <w:rPr>
          <w:rFonts w:cs="Times New Roman"/>
          <w:i/>
          <w:spacing w:val="-4"/>
          <w:sz w:val="20"/>
          <w:szCs w:val="20"/>
        </w:rPr>
        <w:t>m</w:t>
      </w:r>
      <w:r w:rsidRPr="004C1FEA">
        <w:rPr>
          <w:rFonts w:cs="Times New Roman"/>
          <w:i/>
          <w:sz w:val="20"/>
          <w:szCs w:val="20"/>
        </w:rPr>
        <w:t>e</w:t>
      </w:r>
      <w:r w:rsidRPr="004C1FEA">
        <w:rPr>
          <w:rFonts w:cs="Times New Roman"/>
          <w:i/>
          <w:spacing w:val="7"/>
          <w:sz w:val="20"/>
          <w:szCs w:val="20"/>
        </w:rPr>
        <w:t xml:space="preserve"> </w:t>
      </w:r>
      <w:r w:rsidRPr="004C1FEA">
        <w:rPr>
          <w:rFonts w:cs="Times New Roman"/>
          <w:i/>
          <w:sz w:val="20"/>
          <w:szCs w:val="20"/>
        </w:rPr>
        <w:t>esp</w:t>
      </w:r>
      <w:r w:rsidRPr="004C1FEA">
        <w:rPr>
          <w:rFonts w:cs="Times New Roman"/>
          <w:i/>
          <w:spacing w:val="-2"/>
          <w:sz w:val="20"/>
          <w:szCs w:val="20"/>
        </w:rPr>
        <w:t>r</w:t>
      </w:r>
      <w:r w:rsidRPr="004C1FEA">
        <w:rPr>
          <w:rFonts w:cs="Times New Roman"/>
          <w:i/>
          <w:sz w:val="20"/>
          <w:szCs w:val="20"/>
        </w:rPr>
        <w:t>es</w:t>
      </w:r>
      <w:r w:rsidRPr="004C1FEA">
        <w:rPr>
          <w:rFonts w:cs="Times New Roman"/>
          <w:i/>
          <w:spacing w:val="-2"/>
          <w:sz w:val="20"/>
          <w:szCs w:val="20"/>
        </w:rPr>
        <w:t>s</w:t>
      </w:r>
      <w:r w:rsidRPr="004C1FEA">
        <w:rPr>
          <w:rFonts w:cs="Times New Roman"/>
          <w:i/>
          <w:sz w:val="20"/>
          <w:szCs w:val="20"/>
        </w:rPr>
        <w:t>o</w:t>
      </w:r>
      <w:r w:rsidRPr="004C1FEA">
        <w:rPr>
          <w:rFonts w:cs="Times New Roman"/>
          <w:i/>
          <w:spacing w:val="7"/>
          <w:sz w:val="20"/>
          <w:szCs w:val="20"/>
        </w:rPr>
        <w:t xml:space="preserve"> </w:t>
      </w:r>
      <w:proofErr w:type="spellStart"/>
      <w:r w:rsidRPr="004C1FEA">
        <w:rPr>
          <w:rFonts w:cs="Times New Roman"/>
          <w:i/>
          <w:spacing w:val="-2"/>
          <w:sz w:val="20"/>
          <w:szCs w:val="20"/>
        </w:rPr>
        <w:t>a</w:t>
      </w:r>
      <w:r w:rsidRPr="004C1FEA">
        <w:rPr>
          <w:rFonts w:cs="Times New Roman"/>
          <w:i/>
          <w:sz w:val="20"/>
          <w:szCs w:val="20"/>
        </w:rPr>
        <w:t>l</w:t>
      </w:r>
      <w:r w:rsidRPr="004C1FEA">
        <w:rPr>
          <w:rFonts w:cs="Times New Roman"/>
          <w:i/>
          <w:spacing w:val="-2"/>
          <w:sz w:val="20"/>
          <w:szCs w:val="20"/>
        </w:rPr>
        <w:t>l</w:t>
      </w:r>
      <w:r w:rsidRPr="004C1FEA">
        <w:rPr>
          <w:rFonts w:cs="Times New Roman"/>
          <w:i/>
          <w:sz w:val="20"/>
          <w:szCs w:val="20"/>
        </w:rPr>
        <w:t>’a</w:t>
      </w:r>
      <w:r w:rsidRPr="004C1FEA">
        <w:rPr>
          <w:rFonts w:cs="Times New Roman"/>
          <w:i/>
          <w:spacing w:val="-2"/>
          <w:sz w:val="20"/>
          <w:szCs w:val="20"/>
        </w:rPr>
        <w:t>rt</w:t>
      </w:r>
      <w:proofErr w:type="spellEnd"/>
      <w:r w:rsidRPr="004C1FEA">
        <w:rPr>
          <w:rFonts w:cs="Times New Roman"/>
          <w:i/>
          <w:sz w:val="20"/>
          <w:szCs w:val="20"/>
        </w:rPr>
        <w:t>.</w:t>
      </w:r>
      <w:r w:rsidRPr="004C1FEA">
        <w:rPr>
          <w:rFonts w:cs="Times New Roman"/>
          <w:i/>
          <w:spacing w:val="7"/>
          <w:sz w:val="20"/>
          <w:szCs w:val="20"/>
        </w:rPr>
        <w:t xml:space="preserve"> </w:t>
      </w:r>
      <w:r w:rsidRPr="004C1FEA">
        <w:rPr>
          <w:rFonts w:cs="Times New Roman"/>
          <w:i/>
          <w:sz w:val="20"/>
          <w:szCs w:val="20"/>
        </w:rPr>
        <w:t>43</w:t>
      </w:r>
      <w:r w:rsidRPr="004C1FEA">
        <w:rPr>
          <w:rFonts w:cs="Times New Roman"/>
          <w:i/>
          <w:spacing w:val="7"/>
          <w:sz w:val="20"/>
          <w:szCs w:val="20"/>
        </w:rPr>
        <w:t xml:space="preserve"> </w:t>
      </w:r>
      <w:r w:rsidRPr="004C1FEA">
        <w:rPr>
          <w:rFonts w:cs="Times New Roman"/>
          <w:i/>
          <w:sz w:val="20"/>
          <w:szCs w:val="20"/>
        </w:rPr>
        <w:t>c</w:t>
      </w:r>
      <w:r w:rsidRPr="004C1FEA">
        <w:rPr>
          <w:rFonts w:cs="Times New Roman"/>
          <w:i/>
          <w:spacing w:val="-2"/>
          <w:sz w:val="20"/>
          <w:szCs w:val="20"/>
        </w:rPr>
        <w:t>o</w:t>
      </w:r>
      <w:r w:rsidRPr="004C1FEA">
        <w:rPr>
          <w:rFonts w:cs="Times New Roman"/>
          <w:i/>
          <w:sz w:val="20"/>
          <w:szCs w:val="20"/>
        </w:rPr>
        <w:t>.</w:t>
      </w:r>
      <w:r w:rsidRPr="004C1FEA">
        <w:rPr>
          <w:rFonts w:cs="Times New Roman"/>
          <w:i/>
          <w:spacing w:val="7"/>
          <w:sz w:val="20"/>
          <w:szCs w:val="20"/>
        </w:rPr>
        <w:t xml:space="preserve"> </w:t>
      </w:r>
      <w:r w:rsidRPr="004C1FEA">
        <w:rPr>
          <w:rFonts w:cs="Times New Roman"/>
          <w:i/>
          <w:sz w:val="20"/>
          <w:szCs w:val="20"/>
        </w:rPr>
        <w:t>2</w:t>
      </w:r>
      <w:r w:rsidRPr="004C1FEA">
        <w:rPr>
          <w:rFonts w:cs="Times New Roman"/>
          <w:i/>
          <w:spacing w:val="9"/>
          <w:sz w:val="20"/>
          <w:szCs w:val="20"/>
        </w:rPr>
        <w:t xml:space="preserve"> </w:t>
      </w:r>
      <w:proofErr w:type="spellStart"/>
      <w:proofErr w:type="gramStart"/>
      <w:r w:rsidRPr="004C1FEA">
        <w:rPr>
          <w:i/>
          <w:spacing w:val="-3"/>
          <w:sz w:val="20"/>
          <w:szCs w:val="20"/>
        </w:rPr>
        <w:t>d</w:t>
      </w:r>
      <w:r w:rsidRPr="004C1FEA">
        <w:rPr>
          <w:i/>
          <w:sz w:val="20"/>
          <w:szCs w:val="20"/>
        </w:rPr>
        <w:t>e</w:t>
      </w:r>
      <w:r w:rsidRPr="004C1FEA">
        <w:rPr>
          <w:i/>
          <w:spacing w:val="-2"/>
          <w:sz w:val="20"/>
          <w:szCs w:val="20"/>
        </w:rPr>
        <w:t>l</w:t>
      </w:r>
      <w:r w:rsidRPr="004C1FEA">
        <w:rPr>
          <w:i/>
          <w:sz w:val="20"/>
          <w:szCs w:val="20"/>
        </w:rPr>
        <w:t>la</w:t>
      </w:r>
      <w:proofErr w:type="spellEnd"/>
      <w:proofErr w:type="gramEnd"/>
      <w:r w:rsidRPr="004C1FEA">
        <w:rPr>
          <w:i/>
          <w:spacing w:val="7"/>
          <w:sz w:val="20"/>
          <w:szCs w:val="20"/>
        </w:rPr>
        <w:t xml:space="preserve"> </w:t>
      </w:r>
      <w:r w:rsidRPr="004C1FEA">
        <w:rPr>
          <w:i/>
          <w:sz w:val="20"/>
          <w:szCs w:val="20"/>
        </w:rPr>
        <w:t>LR</w:t>
      </w:r>
      <w:r w:rsidRPr="004C1FEA">
        <w:rPr>
          <w:i/>
          <w:spacing w:val="3"/>
          <w:sz w:val="20"/>
          <w:szCs w:val="20"/>
        </w:rPr>
        <w:t xml:space="preserve"> </w:t>
      </w:r>
      <w:r w:rsidRPr="004C1FEA">
        <w:rPr>
          <w:i/>
          <w:sz w:val="20"/>
          <w:szCs w:val="20"/>
        </w:rPr>
        <w:t>65</w:t>
      </w:r>
      <w:r w:rsidRPr="004C1FEA">
        <w:rPr>
          <w:i/>
          <w:spacing w:val="-2"/>
          <w:sz w:val="20"/>
          <w:szCs w:val="20"/>
        </w:rPr>
        <w:t>/</w:t>
      </w:r>
      <w:r w:rsidRPr="004C1FEA">
        <w:rPr>
          <w:i/>
          <w:sz w:val="20"/>
          <w:szCs w:val="20"/>
        </w:rPr>
        <w:t>2014</w:t>
      </w:r>
      <w:r w:rsidRPr="004C1FEA">
        <w:rPr>
          <w:i/>
          <w:spacing w:val="5"/>
          <w:sz w:val="20"/>
          <w:szCs w:val="20"/>
        </w:rPr>
        <w:t xml:space="preserve"> </w:t>
      </w:r>
      <w:proofErr w:type="spellStart"/>
      <w:r w:rsidRPr="004C1FEA">
        <w:rPr>
          <w:rFonts w:cs="Times New Roman"/>
          <w:i/>
          <w:sz w:val="20"/>
          <w:szCs w:val="20"/>
        </w:rPr>
        <w:t>e</w:t>
      </w:r>
      <w:r w:rsidRPr="004C1FEA">
        <w:rPr>
          <w:rFonts w:cs="Times New Roman"/>
          <w:i/>
          <w:spacing w:val="-2"/>
          <w:sz w:val="20"/>
          <w:szCs w:val="20"/>
        </w:rPr>
        <w:t>v</w:t>
      </w:r>
      <w:r w:rsidRPr="004C1FEA">
        <w:rPr>
          <w:rFonts w:cs="Times New Roman"/>
          <w:i/>
          <w:sz w:val="20"/>
          <w:szCs w:val="20"/>
        </w:rPr>
        <w:t>en</w:t>
      </w:r>
      <w:r w:rsidRPr="004C1FEA">
        <w:rPr>
          <w:rFonts w:cs="Times New Roman"/>
          <w:i/>
          <w:spacing w:val="1"/>
          <w:sz w:val="20"/>
          <w:szCs w:val="20"/>
        </w:rPr>
        <w:t>t</w:t>
      </w:r>
      <w:r w:rsidRPr="004C1FEA">
        <w:rPr>
          <w:rFonts w:cs="Times New Roman"/>
          <w:i/>
          <w:sz w:val="20"/>
          <w:szCs w:val="20"/>
        </w:rPr>
        <w:t>u</w:t>
      </w:r>
      <w:r w:rsidRPr="004C1FEA">
        <w:rPr>
          <w:rFonts w:cs="Times New Roman"/>
          <w:i/>
          <w:spacing w:val="-2"/>
          <w:sz w:val="20"/>
          <w:szCs w:val="20"/>
        </w:rPr>
        <w:t>a</w:t>
      </w:r>
      <w:r w:rsidRPr="004C1FEA">
        <w:rPr>
          <w:rFonts w:cs="Times New Roman"/>
          <w:i/>
          <w:sz w:val="20"/>
          <w:szCs w:val="20"/>
        </w:rPr>
        <w:t>li</w:t>
      </w:r>
      <w:proofErr w:type="spellEnd"/>
      <w:r w:rsidRPr="004C1FEA">
        <w:rPr>
          <w:rFonts w:cs="Times New Roman"/>
          <w:i/>
          <w:spacing w:val="5"/>
          <w:sz w:val="20"/>
          <w:szCs w:val="20"/>
        </w:rPr>
        <w:t xml:space="preserve"> </w:t>
      </w:r>
      <w:r w:rsidRPr="004C1FEA">
        <w:rPr>
          <w:rFonts w:cs="Times New Roman"/>
          <w:i/>
          <w:sz w:val="20"/>
          <w:szCs w:val="20"/>
        </w:rPr>
        <w:t>di</w:t>
      </w:r>
      <w:r w:rsidRPr="004C1FEA">
        <w:rPr>
          <w:rFonts w:cs="Times New Roman"/>
          <w:i/>
          <w:spacing w:val="-3"/>
          <w:sz w:val="20"/>
          <w:szCs w:val="20"/>
        </w:rPr>
        <w:t>v</w:t>
      </w:r>
      <w:r w:rsidRPr="004C1FEA">
        <w:rPr>
          <w:rFonts w:cs="Times New Roman"/>
          <w:i/>
          <w:sz w:val="20"/>
          <w:szCs w:val="20"/>
        </w:rPr>
        <w:t>e</w:t>
      </w:r>
      <w:r w:rsidRPr="004C1FEA">
        <w:rPr>
          <w:rFonts w:cs="Times New Roman"/>
          <w:i/>
          <w:spacing w:val="-2"/>
          <w:sz w:val="20"/>
          <w:szCs w:val="20"/>
        </w:rPr>
        <w:t>r</w:t>
      </w:r>
      <w:r w:rsidRPr="004C1FEA">
        <w:rPr>
          <w:rFonts w:cs="Times New Roman"/>
          <w:i/>
          <w:sz w:val="20"/>
          <w:szCs w:val="20"/>
        </w:rPr>
        <w:t>se</w:t>
      </w:r>
      <w:r w:rsidRPr="004C1FEA">
        <w:rPr>
          <w:rFonts w:cs="Times New Roman"/>
          <w:i/>
          <w:spacing w:val="7"/>
          <w:sz w:val="20"/>
          <w:szCs w:val="20"/>
        </w:rPr>
        <w:t xml:space="preserve"> </w:t>
      </w:r>
      <w:proofErr w:type="spellStart"/>
      <w:r w:rsidRPr="004C1FEA">
        <w:rPr>
          <w:rFonts w:cs="Times New Roman"/>
          <w:i/>
          <w:spacing w:val="-4"/>
          <w:sz w:val="20"/>
          <w:szCs w:val="20"/>
        </w:rPr>
        <w:t>m</w:t>
      </w:r>
      <w:r w:rsidRPr="004C1FEA">
        <w:rPr>
          <w:rFonts w:cs="Times New Roman"/>
          <w:i/>
          <w:sz w:val="20"/>
          <w:szCs w:val="20"/>
        </w:rPr>
        <w:t>odi</w:t>
      </w:r>
      <w:r w:rsidRPr="004C1FEA">
        <w:rPr>
          <w:rFonts w:cs="Times New Roman"/>
          <w:i/>
          <w:spacing w:val="-2"/>
          <w:sz w:val="20"/>
          <w:szCs w:val="20"/>
        </w:rPr>
        <w:t>f</w:t>
      </w:r>
      <w:r w:rsidRPr="004C1FEA">
        <w:rPr>
          <w:rFonts w:cs="Times New Roman"/>
          <w:i/>
          <w:sz w:val="20"/>
          <w:szCs w:val="20"/>
        </w:rPr>
        <w:t>ic</w:t>
      </w:r>
      <w:r w:rsidRPr="004C1FEA">
        <w:rPr>
          <w:rFonts w:cs="Times New Roman"/>
          <w:i/>
          <w:spacing w:val="-2"/>
          <w:sz w:val="20"/>
          <w:szCs w:val="20"/>
        </w:rPr>
        <w:t>h</w:t>
      </w:r>
      <w:r w:rsidRPr="004C1FEA">
        <w:rPr>
          <w:rFonts w:cs="Times New Roman"/>
          <w:i/>
          <w:sz w:val="20"/>
          <w:szCs w:val="20"/>
        </w:rPr>
        <w:t>e</w:t>
      </w:r>
      <w:proofErr w:type="spellEnd"/>
      <w:r w:rsidRPr="004C1FEA">
        <w:rPr>
          <w:rFonts w:cs="Times New Roman"/>
          <w:i/>
          <w:spacing w:val="7"/>
          <w:sz w:val="20"/>
          <w:szCs w:val="20"/>
        </w:rPr>
        <w:t xml:space="preserve"> </w:t>
      </w:r>
      <w:r w:rsidRPr="004C1FEA">
        <w:rPr>
          <w:rFonts w:cs="Times New Roman"/>
          <w:i/>
          <w:sz w:val="20"/>
          <w:szCs w:val="20"/>
        </w:rPr>
        <w:t>non</w:t>
      </w:r>
      <w:r w:rsidRPr="004C1FEA">
        <w:rPr>
          <w:rFonts w:cs="Times New Roman"/>
          <w:i/>
          <w:spacing w:val="4"/>
          <w:sz w:val="20"/>
          <w:szCs w:val="20"/>
        </w:rPr>
        <w:t xml:space="preserve"> </w:t>
      </w:r>
      <w:proofErr w:type="spellStart"/>
      <w:r w:rsidRPr="004C1FEA">
        <w:rPr>
          <w:rFonts w:cs="Times New Roman"/>
          <w:i/>
          <w:sz w:val="20"/>
          <w:szCs w:val="20"/>
        </w:rPr>
        <w:t>s</w:t>
      </w:r>
      <w:r w:rsidRPr="004C1FEA">
        <w:rPr>
          <w:rFonts w:cs="Times New Roman"/>
          <w:i/>
          <w:spacing w:val="-1"/>
          <w:sz w:val="20"/>
          <w:szCs w:val="20"/>
        </w:rPr>
        <w:t>t</w:t>
      </w:r>
      <w:r w:rsidRPr="004C1FEA">
        <w:rPr>
          <w:rFonts w:cs="Times New Roman"/>
          <w:i/>
          <w:sz w:val="20"/>
          <w:szCs w:val="20"/>
        </w:rPr>
        <w:t>a</w:t>
      </w:r>
      <w:r w:rsidRPr="004C1FEA">
        <w:rPr>
          <w:rFonts w:cs="Times New Roman"/>
          <w:i/>
          <w:spacing w:val="1"/>
          <w:sz w:val="20"/>
          <w:szCs w:val="20"/>
        </w:rPr>
        <w:t>t</w:t>
      </w:r>
      <w:r w:rsidRPr="004C1FEA">
        <w:rPr>
          <w:rFonts w:cs="Times New Roman"/>
          <w:i/>
          <w:spacing w:val="-3"/>
          <w:sz w:val="20"/>
          <w:szCs w:val="20"/>
        </w:rPr>
        <w:t>u</w:t>
      </w:r>
      <w:r w:rsidRPr="004C1FEA">
        <w:rPr>
          <w:rFonts w:cs="Times New Roman"/>
          <w:i/>
          <w:sz w:val="20"/>
          <w:szCs w:val="20"/>
        </w:rPr>
        <w:t>i</w:t>
      </w:r>
      <w:r w:rsidRPr="004C1FEA">
        <w:rPr>
          <w:rFonts w:cs="Times New Roman"/>
          <w:i/>
          <w:spacing w:val="-2"/>
          <w:sz w:val="20"/>
          <w:szCs w:val="20"/>
        </w:rPr>
        <w:t>t</w:t>
      </w:r>
      <w:r w:rsidRPr="004C1FEA">
        <w:rPr>
          <w:rFonts w:cs="Times New Roman"/>
          <w:i/>
          <w:sz w:val="20"/>
          <w:szCs w:val="20"/>
        </w:rPr>
        <w:t>e</w:t>
      </w:r>
      <w:proofErr w:type="spellEnd"/>
      <w:r w:rsidRPr="004C1FEA">
        <w:rPr>
          <w:rFonts w:cs="Times New Roman"/>
          <w:i/>
          <w:spacing w:val="7"/>
          <w:sz w:val="20"/>
          <w:szCs w:val="20"/>
        </w:rPr>
        <w:t xml:space="preserve"> </w:t>
      </w:r>
      <w:proofErr w:type="spellStart"/>
      <w:r w:rsidRPr="004C1FEA">
        <w:rPr>
          <w:rFonts w:cs="Times New Roman"/>
          <w:i/>
          <w:sz w:val="20"/>
          <w:szCs w:val="20"/>
        </w:rPr>
        <w:t>n</w:t>
      </w:r>
      <w:r w:rsidRPr="004C1FEA">
        <w:rPr>
          <w:rFonts w:cs="Times New Roman"/>
          <w:i/>
          <w:spacing w:val="-2"/>
          <w:sz w:val="20"/>
          <w:szCs w:val="20"/>
        </w:rPr>
        <w:t>e</w:t>
      </w:r>
      <w:r w:rsidRPr="004C1FEA">
        <w:rPr>
          <w:rFonts w:cs="Times New Roman"/>
          <w:i/>
          <w:sz w:val="20"/>
          <w:szCs w:val="20"/>
        </w:rPr>
        <w:t>l</w:t>
      </w:r>
      <w:r w:rsidRPr="004C1FEA">
        <w:rPr>
          <w:rFonts w:cs="Times New Roman"/>
          <w:i/>
          <w:spacing w:val="-2"/>
          <w:sz w:val="20"/>
          <w:szCs w:val="20"/>
        </w:rPr>
        <w:t>l</w:t>
      </w:r>
      <w:r w:rsidRPr="004C1FEA">
        <w:rPr>
          <w:rFonts w:cs="Times New Roman"/>
          <w:i/>
          <w:sz w:val="20"/>
          <w:szCs w:val="20"/>
        </w:rPr>
        <w:t>’a</w:t>
      </w:r>
      <w:r w:rsidRPr="004C1FEA">
        <w:rPr>
          <w:rFonts w:cs="Times New Roman"/>
          <w:i/>
          <w:spacing w:val="-2"/>
          <w:sz w:val="20"/>
          <w:szCs w:val="20"/>
        </w:rPr>
        <w:t>c</w:t>
      </w:r>
      <w:r w:rsidRPr="004C1FEA">
        <w:rPr>
          <w:rFonts w:cs="Times New Roman"/>
          <w:i/>
          <w:sz w:val="20"/>
          <w:szCs w:val="20"/>
        </w:rPr>
        <w:t>co</w:t>
      </w:r>
      <w:r w:rsidRPr="004C1FEA">
        <w:rPr>
          <w:rFonts w:cs="Times New Roman"/>
          <w:i/>
          <w:spacing w:val="-2"/>
          <w:sz w:val="20"/>
          <w:szCs w:val="20"/>
        </w:rPr>
        <w:t>r</w:t>
      </w:r>
      <w:r w:rsidRPr="004C1FEA">
        <w:rPr>
          <w:rFonts w:cs="Times New Roman"/>
          <w:i/>
          <w:sz w:val="20"/>
          <w:szCs w:val="20"/>
        </w:rPr>
        <w:t>do</w:t>
      </w:r>
      <w:proofErr w:type="spellEnd"/>
      <w:r w:rsidRPr="004C1FEA">
        <w:rPr>
          <w:rFonts w:cs="Times New Roman"/>
          <w:i/>
          <w:sz w:val="20"/>
          <w:szCs w:val="20"/>
        </w:rPr>
        <w:t xml:space="preserve"> </w:t>
      </w:r>
      <w:proofErr w:type="spellStart"/>
      <w:r w:rsidRPr="004C1FEA">
        <w:rPr>
          <w:i/>
          <w:sz w:val="20"/>
          <w:szCs w:val="20"/>
        </w:rPr>
        <w:t>co</w:t>
      </w:r>
      <w:r w:rsidRPr="004C1FEA">
        <w:rPr>
          <w:i/>
          <w:spacing w:val="-4"/>
          <w:sz w:val="20"/>
          <w:szCs w:val="20"/>
        </w:rPr>
        <w:t>m</w:t>
      </w:r>
      <w:r w:rsidRPr="004C1FEA">
        <w:rPr>
          <w:i/>
          <w:sz w:val="20"/>
          <w:szCs w:val="20"/>
        </w:rPr>
        <w:t>porte</w:t>
      </w:r>
      <w:r w:rsidRPr="004C1FEA">
        <w:rPr>
          <w:i/>
          <w:spacing w:val="-2"/>
          <w:sz w:val="20"/>
          <w:szCs w:val="20"/>
        </w:rPr>
        <w:t>r</w:t>
      </w:r>
      <w:r w:rsidRPr="004C1FEA">
        <w:rPr>
          <w:i/>
          <w:sz w:val="20"/>
          <w:szCs w:val="20"/>
        </w:rPr>
        <w:t>anno</w:t>
      </w:r>
      <w:proofErr w:type="spellEnd"/>
      <w:r w:rsidRPr="004C1FEA">
        <w:rPr>
          <w:i/>
          <w:spacing w:val="17"/>
          <w:sz w:val="20"/>
          <w:szCs w:val="20"/>
        </w:rPr>
        <w:t xml:space="preserve"> </w:t>
      </w:r>
      <w:r w:rsidRPr="004C1FEA">
        <w:rPr>
          <w:i/>
          <w:sz w:val="20"/>
          <w:szCs w:val="20"/>
        </w:rPr>
        <w:t>la</w:t>
      </w:r>
      <w:r w:rsidRPr="004C1FEA">
        <w:rPr>
          <w:i/>
          <w:spacing w:val="17"/>
          <w:sz w:val="20"/>
          <w:szCs w:val="20"/>
        </w:rPr>
        <w:t xml:space="preserve"> </w:t>
      </w:r>
      <w:proofErr w:type="spellStart"/>
      <w:r w:rsidRPr="004C1FEA">
        <w:rPr>
          <w:i/>
          <w:spacing w:val="-2"/>
          <w:sz w:val="20"/>
          <w:szCs w:val="20"/>
        </w:rPr>
        <w:t>r</w:t>
      </w:r>
      <w:r w:rsidRPr="004C1FEA">
        <w:rPr>
          <w:i/>
          <w:sz w:val="20"/>
          <w:szCs w:val="20"/>
        </w:rPr>
        <w:t>icon</w:t>
      </w:r>
      <w:r w:rsidRPr="004C1FEA">
        <w:rPr>
          <w:i/>
          <w:spacing w:val="-2"/>
          <w:sz w:val="20"/>
          <w:szCs w:val="20"/>
        </w:rPr>
        <w:t>v</w:t>
      </w:r>
      <w:r w:rsidRPr="004C1FEA">
        <w:rPr>
          <w:i/>
          <w:sz w:val="20"/>
          <w:szCs w:val="20"/>
        </w:rPr>
        <w:t>o</w:t>
      </w:r>
      <w:r w:rsidRPr="004C1FEA">
        <w:rPr>
          <w:i/>
          <w:spacing w:val="-2"/>
          <w:sz w:val="20"/>
          <w:szCs w:val="20"/>
        </w:rPr>
        <w:t>c</w:t>
      </w:r>
      <w:r w:rsidRPr="004C1FEA">
        <w:rPr>
          <w:i/>
          <w:sz w:val="20"/>
          <w:szCs w:val="20"/>
        </w:rPr>
        <w:t>a</w:t>
      </w:r>
      <w:r w:rsidRPr="004C1FEA">
        <w:rPr>
          <w:i/>
          <w:spacing w:val="-2"/>
          <w:sz w:val="20"/>
          <w:szCs w:val="20"/>
        </w:rPr>
        <w:t>z</w:t>
      </w:r>
      <w:r w:rsidRPr="004C1FEA">
        <w:rPr>
          <w:i/>
          <w:sz w:val="20"/>
          <w:szCs w:val="20"/>
        </w:rPr>
        <w:t>ione</w:t>
      </w:r>
      <w:proofErr w:type="spellEnd"/>
      <w:r w:rsidRPr="004C1FEA">
        <w:rPr>
          <w:i/>
          <w:spacing w:val="19"/>
          <w:sz w:val="20"/>
          <w:szCs w:val="20"/>
        </w:rPr>
        <w:t xml:space="preserve"> </w:t>
      </w:r>
      <w:proofErr w:type="spellStart"/>
      <w:r w:rsidRPr="004C1FEA">
        <w:rPr>
          <w:i/>
          <w:spacing w:val="-3"/>
          <w:sz w:val="20"/>
          <w:szCs w:val="20"/>
        </w:rPr>
        <w:t>d</w:t>
      </w:r>
      <w:r w:rsidRPr="004C1FEA">
        <w:rPr>
          <w:i/>
          <w:sz w:val="20"/>
          <w:szCs w:val="20"/>
        </w:rPr>
        <w:t>e</w:t>
      </w:r>
      <w:r w:rsidRPr="004C1FEA">
        <w:rPr>
          <w:i/>
          <w:spacing w:val="-2"/>
          <w:sz w:val="20"/>
          <w:szCs w:val="20"/>
        </w:rPr>
        <w:t>l</w:t>
      </w:r>
      <w:r w:rsidRPr="004C1FEA">
        <w:rPr>
          <w:i/>
          <w:sz w:val="20"/>
          <w:szCs w:val="20"/>
        </w:rPr>
        <w:t>le</w:t>
      </w:r>
      <w:proofErr w:type="spellEnd"/>
      <w:r w:rsidRPr="004C1FEA">
        <w:rPr>
          <w:i/>
          <w:spacing w:val="17"/>
          <w:sz w:val="20"/>
          <w:szCs w:val="20"/>
        </w:rPr>
        <w:t xml:space="preserve"> </w:t>
      </w:r>
      <w:proofErr w:type="spellStart"/>
      <w:r w:rsidRPr="004C1FEA">
        <w:rPr>
          <w:i/>
          <w:sz w:val="20"/>
          <w:szCs w:val="20"/>
        </w:rPr>
        <w:t>a</w:t>
      </w:r>
      <w:r w:rsidRPr="004C1FEA">
        <w:rPr>
          <w:i/>
          <w:spacing w:val="-2"/>
          <w:sz w:val="20"/>
          <w:szCs w:val="20"/>
        </w:rPr>
        <w:t>m</w:t>
      </w:r>
      <w:r w:rsidRPr="004C1FEA">
        <w:rPr>
          <w:i/>
          <w:spacing w:val="-4"/>
          <w:sz w:val="20"/>
          <w:szCs w:val="20"/>
        </w:rPr>
        <w:t>m</w:t>
      </w:r>
      <w:r w:rsidRPr="004C1FEA">
        <w:rPr>
          <w:i/>
          <w:sz w:val="20"/>
          <w:szCs w:val="20"/>
        </w:rPr>
        <w:t>inis</w:t>
      </w:r>
      <w:r w:rsidRPr="004C1FEA">
        <w:rPr>
          <w:i/>
          <w:spacing w:val="-1"/>
          <w:sz w:val="20"/>
          <w:szCs w:val="20"/>
        </w:rPr>
        <w:t>t</w:t>
      </w:r>
      <w:r w:rsidRPr="004C1FEA">
        <w:rPr>
          <w:i/>
          <w:sz w:val="20"/>
          <w:szCs w:val="20"/>
        </w:rPr>
        <w:t>ra</w:t>
      </w:r>
      <w:r w:rsidRPr="004C1FEA">
        <w:rPr>
          <w:i/>
          <w:spacing w:val="-2"/>
          <w:sz w:val="20"/>
          <w:szCs w:val="20"/>
        </w:rPr>
        <w:t>z</w:t>
      </w:r>
      <w:r w:rsidRPr="004C1FEA">
        <w:rPr>
          <w:i/>
          <w:sz w:val="20"/>
          <w:szCs w:val="20"/>
        </w:rPr>
        <w:t>i</w:t>
      </w:r>
      <w:r w:rsidRPr="004C1FEA">
        <w:rPr>
          <w:i/>
          <w:spacing w:val="-3"/>
          <w:sz w:val="20"/>
          <w:szCs w:val="20"/>
        </w:rPr>
        <w:t>o</w:t>
      </w:r>
      <w:r w:rsidRPr="004C1FEA">
        <w:rPr>
          <w:i/>
          <w:sz w:val="20"/>
          <w:szCs w:val="20"/>
        </w:rPr>
        <w:t>ni</w:t>
      </w:r>
      <w:proofErr w:type="spellEnd"/>
      <w:r w:rsidRPr="004C1FEA">
        <w:rPr>
          <w:i/>
          <w:spacing w:val="20"/>
          <w:sz w:val="20"/>
          <w:szCs w:val="20"/>
        </w:rPr>
        <w:t xml:space="preserve"> </w:t>
      </w:r>
      <w:r w:rsidRPr="004C1FEA">
        <w:rPr>
          <w:i/>
          <w:sz w:val="20"/>
          <w:szCs w:val="20"/>
        </w:rPr>
        <w:t>p</w:t>
      </w:r>
      <w:r w:rsidRPr="004C1FEA">
        <w:rPr>
          <w:i/>
          <w:spacing w:val="-2"/>
          <w:sz w:val="20"/>
          <w:szCs w:val="20"/>
        </w:rPr>
        <w:t>e</w:t>
      </w:r>
      <w:r w:rsidRPr="004C1FEA">
        <w:rPr>
          <w:i/>
          <w:sz w:val="20"/>
          <w:szCs w:val="20"/>
        </w:rPr>
        <w:t>r</w:t>
      </w:r>
      <w:r w:rsidRPr="004C1FEA">
        <w:rPr>
          <w:i/>
          <w:spacing w:val="17"/>
          <w:sz w:val="20"/>
          <w:szCs w:val="20"/>
        </w:rPr>
        <w:t xml:space="preserve"> </w:t>
      </w:r>
      <w:r w:rsidRPr="004C1FEA">
        <w:rPr>
          <w:i/>
          <w:sz w:val="20"/>
          <w:szCs w:val="20"/>
        </w:rPr>
        <w:t>le</w:t>
      </w:r>
      <w:r w:rsidRPr="004C1FEA">
        <w:rPr>
          <w:i/>
          <w:spacing w:val="17"/>
          <w:sz w:val="20"/>
          <w:szCs w:val="20"/>
        </w:rPr>
        <w:t xml:space="preserve"> </w:t>
      </w:r>
      <w:proofErr w:type="spellStart"/>
      <w:r w:rsidRPr="004C1FEA">
        <w:rPr>
          <w:i/>
          <w:sz w:val="20"/>
          <w:szCs w:val="20"/>
        </w:rPr>
        <w:t>de</w:t>
      </w:r>
      <w:r w:rsidRPr="004C1FEA">
        <w:rPr>
          <w:i/>
          <w:spacing w:val="-2"/>
          <w:sz w:val="20"/>
          <w:szCs w:val="20"/>
        </w:rPr>
        <w:t>t</w:t>
      </w:r>
      <w:r w:rsidRPr="004C1FEA">
        <w:rPr>
          <w:i/>
          <w:sz w:val="20"/>
          <w:szCs w:val="20"/>
        </w:rPr>
        <w:t>e</w:t>
      </w:r>
      <w:r w:rsidRPr="004C1FEA">
        <w:rPr>
          <w:i/>
          <w:spacing w:val="1"/>
          <w:sz w:val="20"/>
          <w:szCs w:val="20"/>
        </w:rPr>
        <w:t>r</w:t>
      </w:r>
      <w:r w:rsidRPr="004C1FEA">
        <w:rPr>
          <w:i/>
          <w:spacing w:val="-4"/>
          <w:sz w:val="20"/>
          <w:szCs w:val="20"/>
        </w:rPr>
        <w:t>m</w:t>
      </w:r>
      <w:r w:rsidRPr="004C1FEA">
        <w:rPr>
          <w:i/>
          <w:sz w:val="20"/>
          <w:szCs w:val="20"/>
        </w:rPr>
        <w:t>ina</w:t>
      </w:r>
      <w:r w:rsidRPr="004C1FEA">
        <w:rPr>
          <w:i/>
          <w:spacing w:val="-2"/>
          <w:sz w:val="20"/>
          <w:szCs w:val="20"/>
        </w:rPr>
        <w:t>z</w:t>
      </w:r>
      <w:r w:rsidRPr="004C1FEA">
        <w:rPr>
          <w:i/>
          <w:sz w:val="20"/>
          <w:szCs w:val="20"/>
        </w:rPr>
        <w:t>io</w:t>
      </w:r>
      <w:r w:rsidRPr="004C1FEA">
        <w:rPr>
          <w:i/>
          <w:spacing w:val="-3"/>
          <w:sz w:val="20"/>
          <w:szCs w:val="20"/>
        </w:rPr>
        <w:t>n</w:t>
      </w:r>
      <w:r w:rsidRPr="004C1FEA">
        <w:rPr>
          <w:i/>
          <w:sz w:val="20"/>
          <w:szCs w:val="20"/>
        </w:rPr>
        <w:t>i</w:t>
      </w:r>
      <w:proofErr w:type="spellEnd"/>
      <w:r w:rsidRPr="004C1FEA">
        <w:rPr>
          <w:i/>
          <w:spacing w:val="20"/>
          <w:sz w:val="20"/>
          <w:szCs w:val="20"/>
        </w:rPr>
        <w:t xml:space="preserve"> </w:t>
      </w:r>
      <w:r w:rsidRPr="004C1FEA">
        <w:rPr>
          <w:i/>
          <w:spacing w:val="-3"/>
          <w:sz w:val="20"/>
          <w:szCs w:val="20"/>
        </w:rPr>
        <w:t>d</w:t>
      </w:r>
      <w:r w:rsidRPr="004C1FEA">
        <w:rPr>
          <w:i/>
          <w:sz w:val="20"/>
          <w:szCs w:val="20"/>
        </w:rPr>
        <w:t>i</w:t>
      </w:r>
      <w:r w:rsidRPr="004C1FEA">
        <w:rPr>
          <w:i/>
          <w:spacing w:val="17"/>
          <w:sz w:val="20"/>
          <w:szCs w:val="20"/>
        </w:rPr>
        <w:t xml:space="preserve"> </w:t>
      </w:r>
      <w:r w:rsidRPr="004C1FEA">
        <w:rPr>
          <w:i/>
          <w:sz w:val="20"/>
          <w:szCs w:val="20"/>
        </w:rPr>
        <w:t>cui</w:t>
      </w:r>
      <w:r w:rsidRPr="004C1FEA">
        <w:rPr>
          <w:i/>
          <w:spacing w:val="18"/>
          <w:sz w:val="20"/>
          <w:szCs w:val="20"/>
        </w:rPr>
        <w:t xml:space="preserve"> </w:t>
      </w:r>
      <w:proofErr w:type="spellStart"/>
      <w:r w:rsidRPr="004C1FEA">
        <w:rPr>
          <w:i/>
          <w:sz w:val="20"/>
          <w:szCs w:val="20"/>
        </w:rPr>
        <w:t>a</w:t>
      </w:r>
      <w:r w:rsidRPr="004C1FEA">
        <w:rPr>
          <w:i/>
          <w:spacing w:val="-2"/>
          <w:sz w:val="20"/>
          <w:szCs w:val="20"/>
        </w:rPr>
        <w:t>g</w:t>
      </w:r>
      <w:r w:rsidRPr="004C1FEA">
        <w:rPr>
          <w:i/>
          <w:sz w:val="20"/>
          <w:szCs w:val="20"/>
        </w:rPr>
        <w:t>li</w:t>
      </w:r>
      <w:proofErr w:type="spellEnd"/>
      <w:r w:rsidRPr="004C1FEA">
        <w:rPr>
          <w:i/>
          <w:spacing w:val="17"/>
          <w:sz w:val="20"/>
          <w:szCs w:val="20"/>
        </w:rPr>
        <w:t xml:space="preserve"> </w:t>
      </w:r>
      <w:proofErr w:type="spellStart"/>
      <w:r w:rsidRPr="004C1FEA">
        <w:rPr>
          <w:i/>
          <w:sz w:val="20"/>
          <w:szCs w:val="20"/>
        </w:rPr>
        <w:t>a</w:t>
      </w:r>
      <w:r w:rsidRPr="004C1FEA">
        <w:rPr>
          <w:i/>
          <w:spacing w:val="-2"/>
          <w:sz w:val="20"/>
          <w:szCs w:val="20"/>
        </w:rPr>
        <w:t>r</w:t>
      </w:r>
      <w:r w:rsidRPr="004C1FEA">
        <w:rPr>
          <w:i/>
          <w:sz w:val="20"/>
          <w:szCs w:val="20"/>
        </w:rPr>
        <w:t>tt</w:t>
      </w:r>
      <w:proofErr w:type="spellEnd"/>
      <w:r w:rsidRPr="004C1FEA">
        <w:rPr>
          <w:i/>
          <w:sz w:val="20"/>
          <w:szCs w:val="20"/>
        </w:rPr>
        <w:t>.</w:t>
      </w:r>
      <w:r w:rsidRPr="004C1FEA">
        <w:rPr>
          <w:i/>
          <w:spacing w:val="16"/>
          <w:sz w:val="20"/>
          <w:szCs w:val="20"/>
        </w:rPr>
        <w:t xml:space="preserve"> </w:t>
      </w:r>
      <w:r w:rsidRPr="004C1FEA">
        <w:rPr>
          <w:i/>
          <w:sz w:val="20"/>
          <w:szCs w:val="20"/>
        </w:rPr>
        <w:t>42</w:t>
      </w:r>
      <w:r w:rsidRPr="004C1FEA">
        <w:rPr>
          <w:i/>
          <w:spacing w:val="16"/>
          <w:sz w:val="20"/>
          <w:szCs w:val="20"/>
        </w:rPr>
        <w:t xml:space="preserve"> </w:t>
      </w:r>
      <w:r w:rsidRPr="004C1FEA">
        <w:rPr>
          <w:i/>
          <w:sz w:val="20"/>
          <w:szCs w:val="20"/>
        </w:rPr>
        <w:t>e</w:t>
      </w:r>
      <w:r w:rsidRPr="004C1FEA">
        <w:rPr>
          <w:i/>
          <w:spacing w:val="19"/>
          <w:sz w:val="20"/>
          <w:szCs w:val="20"/>
        </w:rPr>
        <w:t xml:space="preserve"> </w:t>
      </w:r>
      <w:r w:rsidRPr="004C1FEA">
        <w:rPr>
          <w:i/>
          <w:sz w:val="20"/>
          <w:szCs w:val="20"/>
        </w:rPr>
        <w:t>43</w:t>
      </w:r>
      <w:r w:rsidRPr="004C1FEA">
        <w:rPr>
          <w:i/>
          <w:spacing w:val="16"/>
          <w:sz w:val="20"/>
          <w:szCs w:val="20"/>
        </w:rPr>
        <w:t xml:space="preserve"> </w:t>
      </w:r>
      <w:proofErr w:type="spellStart"/>
      <w:proofErr w:type="gramStart"/>
      <w:r w:rsidRPr="004C1FEA">
        <w:rPr>
          <w:i/>
          <w:sz w:val="20"/>
          <w:szCs w:val="20"/>
        </w:rPr>
        <w:t>d</w:t>
      </w:r>
      <w:r w:rsidRPr="004C1FEA">
        <w:rPr>
          <w:i/>
          <w:spacing w:val="-2"/>
          <w:sz w:val="20"/>
          <w:szCs w:val="20"/>
        </w:rPr>
        <w:t>e</w:t>
      </w:r>
      <w:r w:rsidRPr="004C1FEA">
        <w:rPr>
          <w:i/>
          <w:sz w:val="20"/>
          <w:szCs w:val="20"/>
        </w:rPr>
        <w:t>l</w:t>
      </w:r>
      <w:r w:rsidRPr="004C1FEA">
        <w:rPr>
          <w:i/>
          <w:spacing w:val="-2"/>
          <w:sz w:val="20"/>
          <w:szCs w:val="20"/>
        </w:rPr>
        <w:t>l</w:t>
      </w:r>
      <w:r w:rsidRPr="004C1FEA">
        <w:rPr>
          <w:i/>
          <w:sz w:val="20"/>
          <w:szCs w:val="20"/>
        </w:rPr>
        <w:t>a</w:t>
      </w:r>
      <w:proofErr w:type="spellEnd"/>
      <w:proofErr w:type="gramEnd"/>
      <w:r w:rsidRPr="004C1FEA">
        <w:rPr>
          <w:i/>
          <w:sz w:val="20"/>
          <w:szCs w:val="20"/>
        </w:rPr>
        <w:t xml:space="preserve"> LR</w:t>
      </w:r>
      <w:r w:rsidRPr="004C1FEA">
        <w:rPr>
          <w:i/>
          <w:spacing w:val="-2"/>
          <w:sz w:val="20"/>
          <w:szCs w:val="20"/>
        </w:rPr>
        <w:t xml:space="preserve"> </w:t>
      </w:r>
      <w:r w:rsidRPr="004C1FEA">
        <w:rPr>
          <w:i/>
          <w:sz w:val="20"/>
          <w:szCs w:val="20"/>
        </w:rPr>
        <w:t>65/201</w:t>
      </w:r>
      <w:r w:rsidRPr="004C1FEA">
        <w:rPr>
          <w:i/>
          <w:spacing w:val="-3"/>
          <w:sz w:val="20"/>
          <w:szCs w:val="20"/>
        </w:rPr>
        <w:t>4</w:t>
      </w:r>
      <w:r w:rsidRPr="004C1FEA">
        <w:rPr>
          <w:i/>
          <w:sz w:val="20"/>
          <w:szCs w:val="20"/>
        </w:rPr>
        <w:t xml:space="preserve">, </w:t>
      </w:r>
      <w:proofErr w:type="spellStart"/>
      <w:r w:rsidRPr="004C1FEA">
        <w:rPr>
          <w:i/>
          <w:sz w:val="20"/>
          <w:szCs w:val="20"/>
        </w:rPr>
        <w:t>p</w:t>
      </w:r>
      <w:r w:rsidRPr="004C1FEA">
        <w:rPr>
          <w:i/>
          <w:spacing w:val="-2"/>
          <w:sz w:val="20"/>
          <w:szCs w:val="20"/>
        </w:rPr>
        <w:t>r</w:t>
      </w:r>
      <w:r w:rsidRPr="004C1FEA">
        <w:rPr>
          <w:i/>
          <w:sz w:val="20"/>
          <w:szCs w:val="20"/>
        </w:rPr>
        <w:t>ese</w:t>
      </w:r>
      <w:r w:rsidRPr="004C1FEA">
        <w:rPr>
          <w:i/>
          <w:spacing w:val="-2"/>
          <w:sz w:val="20"/>
          <w:szCs w:val="20"/>
        </w:rPr>
        <w:t>n</w:t>
      </w:r>
      <w:r w:rsidRPr="004C1FEA">
        <w:rPr>
          <w:i/>
          <w:sz w:val="20"/>
          <w:szCs w:val="20"/>
        </w:rPr>
        <w:t>te</w:t>
      </w:r>
      <w:proofErr w:type="spellEnd"/>
      <w:r w:rsidRPr="004C1FEA">
        <w:rPr>
          <w:i/>
          <w:spacing w:val="-2"/>
          <w:sz w:val="20"/>
          <w:szCs w:val="20"/>
        </w:rPr>
        <w:t xml:space="preserve"> </w:t>
      </w:r>
      <w:proofErr w:type="spellStart"/>
      <w:r w:rsidRPr="004C1FEA">
        <w:rPr>
          <w:i/>
          <w:sz w:val="20"/>
          <w:szCs w:val="20"/>
        </w:rPr>
        <w:t>a</w:t>
      </w:r>
      <w:r w:rsidRPr="004C1FEA">
        <w:rPr>
          <w:i/>
          <w:spacing w:val="-2"/>
          <w:sz w:val="20"/>
          <w:szCs w:val="20"/>
        </w:rPr>
        <w:t>r</w:t>
      </w:r>
      <w:r w:rsidRPr="004C1FEA">
        <w:rPr>
          <w:i/>
          <w:sz w:val="20"/>
          <w:szCs w:val="20"/>
        </w:rPr>
        <w:t>ti</w:t>
      </w:r>
      <w:r w:rsidRPr="004C1FEA">
        <w:rPr>
          <w:i/>
          <w:spacing w:val="-2"/>
          <w:sz w:val="20"/>
          <w:szCs w:val="20"/>
        </w:rPr>
        <w:t>c</w:t>
      </w:r>
      <w:r w:rsidRPr="004C1FEA">
        <w:rPr>
          <w:i/>
          <w:spacing w:val="-3"/>
          <w:sz w:val="20"/>
          <w:szCs w:val="20"/>
        </w:rPr>
        <w:t>o</w:t>
      </w:r>
      <w:r w:rsidRPr="004C1FEA">
        <w:rPr>
          <w:i/>
          <w:sz w:val="20"/>
          <w:szCs w:val="20"/>
        </w:rPr>
        <w:t>l</w:t>
      </w:r>
      <w:r w:rsidRPr="004C1FEA">
        <w:rPr>
          <w:i/>
          <w:spacing w:val="1"/>
          <w:sz w:val="20"/>
          <w:szCs w:val="20"/>
        </w:rPr>
        <w:t>o</w:t>
      </w:r>
      <w:proofErr w:type="spellEnd"/>
      <w:r w:rsidRPr="004C1FEA">
        <w:rPr>
          <w:i/>
          <w:sz w:val="20"/>
          <w:szCs w:val="20"/>
        </w:rPr>
        <w:t>.</w:t>
      </w:r>
    </w:p>
    <w:p w:rsidR="003B02A3" w:rsidRDefault="003B02A3" w:rsidP="003B02A3">
      <w:pPr>
        <w:pStyle w:val="Corpotesto"/>
        <w:numPr>
          <w:ilvl w:val="0"/>
          <w:numId w:val="29"/>
        </w:numPr>
        <w:tabs>
          <w:tab w:val="left" w:pos="293"/>
        </w:tabs>
        <w:ind w:right="197" w:firstLine="0"/>
        <w:jc w:val="both"/>
      </w:pPr>
      <w:proofErr w:type="spellStart"/>
      <w:proofErr w:type="gramStart"/>
      <w:r w:rsidRPr="004C1FEA">
        <w:rPr>
          <w:i/>
          <w:sz w:val="20"/>
          <w:szCs w:val="20"/>
        </w:rPr>
        <w:t>cop</w:t>
      </w:r>
      <w:r w:rsidRPr="004C1FEA">
        <w:rPr>
          <w:i/>
          <w:spacing w:val="1"/>
          <w:sz w:val="20"/>
          <w:szCs w:val="20"/>
        </w:rPr>
        <w:t>i</w:t>
      </w:r>
      <w:r w:rsidRPr="004C1FEA">
        <w:rPr>
          <w:i/>
          <w:sz w:val="20"/>
          <w:szCs w:val="20"/>
        </w:rPr>
        <w:t>a</w:t>
      </w:r>
      <w:proofErr w:type="spellEnd"/>
      <w:proofErr w:type="gramEnd"/>
      <w:r w:rsidRPr="004C1FEA">
        <w:rPr>
          <w:i/>
          <w:sz w:val="20"/>
          <w:szCs w:val="20"/>
        </w:rPr>
        <w:t xml:space="preserve"> del</w:t>
      </w:r>
      <w:r w:rsidRPr="004C1FEA">
        <w:rPr>
          <w:i/>
          <w:spacing w:val="54"/>
          <w:sz w:val="20"/>
          <w:szCs w:val="20"/>
        </w:rPr>
        <w:t xml:space="preserve"> </w:t>
      </w:r>
      <w:proofErr w:type="spellStart"/>
      <w:r w:rsidRPr="004C1FEA">
        <w:rPr>
          <w:i/>
          <w:sz w:val="20"/>
          <w:szCs w:val="20"/>
        </w:rPr>
        <w:t>p</w:t>
      </w:r>
      <w:r w:rsidRPr="004C1FEA">
        <w:rPr>
          <w:i/>
          <w:spacing w:val="-2"/>
          <w:sz w:val="20"/>
          <w:szCs w:val="20"/>
        </w:rPr>
        <w:t>r</w:t>
      </w:r>
      <w:r w:rsidRPr="004C1FEA">
        <w:rPr>
          <w:i/>
          <w:sz w:val="20"/>
          <w:szCs w:val="20"/>
        </w:rPr>
        <w:t>ese</w:t>
      </w:r>
      <w:r w:rsidRPr="004C1FEA">
        <w:rPr>
          <w:i/>
          <w:spacing w:val="-2"/>
          <w:sz w:val="20"/>
          <w:szCs w:val="20"/>
        </w:rPr>
        <w:t>n</w:t>
      </w:r>
      <w:r w:rsidRPr="004C1FEA">
        <w:rPr>
          <w:i/>
          <w:sz w:val="20"/>
          <w:szCs w:val="20"/>
        </w:rPr>
        <w:t>te</w:t>
      </w:r>
      <w:proofErr w:type="spellEnd"/>
      <w:r w:rsidRPr="004C1FEA">
        <w:rPr>
          <w:i/>
          <w:sz w:val="20"/>
          <w:szCs w:val="20"/>
        </w:rPr>
        <w:t xml:space="preserve"> </w:t>
      </w:r>
      <w:proofErr w:type="spellStart"/>
      <w:r w:rsidRPr="004C1FEA">
        <w:rPr>
          <w:i/>
          <w:spacing w:val="-3"/>
          <w:sz w:val="20"/>
          <w:szCs w:val="20"/>
        </w:rPr>
        <w:t>v</w:t>
      </w:r>
      <w:r w:rsidRPr="004C1FEA">
        <w:rPr>
          <w:i/>
          <w:sz w:val="20"/>
          <w:szCs w:val="20"/>
        </w:rPr>
        <w:t>e</w:t>
      </w:r>
      <w:r w:rsidRPr="004C1FEA">
        <w:rPr>
          <w:i/>
          <w:spacing w:val="-2"/>
          <w:sz w:val="20"/>
          <w:szCs w:val="20"/>
        </w:rPr>
        <w:t>r</w:t>
      </w:r>
      <w:r w:rsidRPr="004C1FEA">
        <w:rPr>
          <w:i/>
          <w:spacing w:val="-3"/>
          <w:sz w:val="20"/>
          <w:szCs w:val="20"/>
        </w:rPr>
        <w:t>b</w:t>
      </w:r>
      <w:r w:rsidRPr="004C1FEA">
        <w:rPr>
          <w:i/>
          <w:sz w:val="20"/>
          <w:szCs w:val="20"/>
        </w:rPr>
        <w:t>a</w:t>
      </w:r>
      <w:r w:rsidRPr="004C1FEA">
        <w:rPr>
          <w:i/>
          <w:spacing w:val="1"/>
          <w:sz w:val="20"/>
          <w:szCs w:val="20"/>
        </w:rPr>
        <w:t>l</w:t>
      </w:r>
      <w:r w:rsidRPr="004C1FEA">
        <w:rPr>
          <w:i/>
          <w:sz w:val="20"/>
          <w:szCs w:val="20"/>
        </w:rPr>
        <w:t>e</w:t>
      </w:r>
      <w:proofErr w:type="spellEnd"/>
      <w:r w:rsidRPr="004C1FEA">
        <w:rPr>
          <w:i/>
          <w:spacing w:val="53"/>
          <w:sz w:val="20"/>
          <w:szCs w:val="20"/>
        </w:rPr>
        <w:t xml:space="preserve"> </w:t>
      </w:r>
      <w:proofErr w:type="spellStart"/>
      <w:r w:rsidRPr="004C1FEA">
        <w:rPr>
          <w:i/>
          <w:sz w:val="20"/>
          <w:szCs w:val="20"/>
        </w:rPr>
        <w:t>s</w:t>
      </w:r>
      <w:r w:rsidRPr="004C1FEA">
        <w:rPr>
          <w:i/>
          <w:spacing w:val="-1"/>
          <w:sz w:val="20"/>
          <w:szCs w:val="20"/>
        </w:rPr>
        <w:t>i</w:t>
      </w:r>
      <w:r w:rsidRPr="004C1FEA">
        <w:rPr>
          <w:i/>
          <w:sz w:val="20"/>
          <w:szCs w:val="20"/>
        </w:rPr>
        <w:t>a</w:t>
      </w:r>
      <w:proofErr w:type="spellEnd"/>
      <w:r w:rsidRPr="004C1FEA">
        <w:rPr>
          <w:i/>
          <w:sz w:val="20"/>
          <w:szCs w:val="20"/>
        </w:rPr>
        <w:t xml:space="preserve"> </w:t>
      </w:r>
      <w:proofErr w:type="spellStart"/>
      <w:r w:rsidRPr="004C1FEA">
        <w:rPr>
          <w:i/>
          <w:spacing w:val="-2"/>
          <w:sz w:val="20"/>
          <w:szCs w:val="20"/>
        </w:rPr>
        <w:t>t</w:t>
      </w:r>
      <w:r w:rsidRPr="004C1FEA">
        <w:rPr>
          <w:i/>
          <w:sz w:val="20"/>
          <w:szCs w:val="20"/>
        </w:rPr>
        <w:t>ras</w:t>
      </w:r>
      <w:r w:rsidRPr="004C1FEA">
        <w:rPr>
          <w:i/>
          <w:spacing w:val="-4"/>
          <w:sz w:val="20"/>
          <w:szCs w:val="20"/>
        </w:rPr>
        <w:t>m</w:t>
      </w:r>
      <w:r w:rsidRPr="004C1FEA">
        <w:rPr>
          <w:i/>
          <w:sz w:val="20"/>
          <w:szCs w:val="20"/>
        </w:rPr>
        <w:t>essa</w:t>
      </w:r>
      <w:proofErr w:type="spellEnd"/>
      <w:r w:rsidRPr="004C1FEA">
        <w:rPr>
          <w:i/>
          <w:spacing w:val="53"/>
          <w:sz w:val="20"/>
          <w:szCs w:val="20"/>
        </w:rPr>
        <w:t xml:space="preserve"> </w:t>
      </w:r>
      <w:proofErr w:type="spellStart"/>
      <w:r w:rsidRPr="004C1FEA">
        <w:rPr>
          <w:i/>
          <w:spacing w:val="3"/>
          <w:sz w:val="20"/>
          <w:szCs w:val="20"/>
        </w:rPr>
        <w:t>a</w:t>
      </w:r>
      <w:r w:rsidRPr="004C1FEA">
        <w:rPr>
          <w:rFonts w:cs="Times New Roman"/>
          <w:i/>
          <w:spacing w:val="-2"/>
          <w:sz w:val="20"/>
          <w:szCs w:val="20"/>
        </w:rPr>
        <w:t>l</w:t>
      </w:r>
      <w:r w:rsidRPr="004C1FEA">
        <w:rPr>
          <w:rFonts w:cs="Times New Roman"/>
          <w:i/>
          <w:sz w:val="20"/>
          <w:szCs w:val="20"/>
        </w:rPr>
        <w:t>le</w:t>
      </w:r>
      <w:proofErr w:type="spellEnd"/>
      <w:r w:rsidRPr="004C1FEA">
        <w:rPr>
          <w:rFonts w:cs="Times New Roman"/>
          <w:i/>
          <w:sz w:val="20"/>
          <w:szCs w:val="20"/>
        </w:rPr>
        <w:t xml:space="preserve"> </w:t>
      </w:r>
      <w:proofErr w:type="spellStart"/>
      <w:r w:rsidRPr="004C1FEA">
        <w:rPr>
          <w:rFonts w:cs="Times New Roman"/>
          <w:i/>
          <w:spacing w:val="-2"/>
          <w:sz w:val="20"/>
          <w:szCs w:val="20"/>
        </w:rPr>
        <w:t>A</w:t>
      </w:r>
      <w:r w:rsidRPr="004C1FEA">
        <w:rPr>
          <w:rFonts w:cs="Times New Roman"/>
          <w:i/>
          <w:spacing w:val="-4"/>
          <w:sz w:val="20"/>
          <w:szCs w:val="20"/>
        </w:rPr>
        <w:t>mm</w:t>
      </w:r>
      <w:r w:rsidRPr="004C1FEA">
        <w:rPr>
          <w:rFonts w:cs="Times New Roman"/>
          <w:i/>
          <w:sz w:val="20"/>
          <w:szCs w:val="20"/>
        </w:rPr>
        <w:t>inis</w:t>
      </w:r>
      <w:r w:rsidRPr="004C1FEA">
        <w:rPr>
          <w:rFonts w:cs="Times New Roman"/>
          <w:i/>
          <w:spacing w:val="1"/>
          <w:sz w:val="20"/>
          <w:szCs w:val="20"/>
        </w:rPr>
        <w:t>t</w:t>
      </w:r>
      <w:r w:rsidRPr="004C1FEA">
        <w:rPr>
          <w:rFonts w:cs="Times New Roman"/>
          <w:i/>
          <w:spacing w:val="-2"/>
          <w:sz w:val="20"/>
          <w:szCs w:val="20"/>
        </w:rPr>
        <w:t>r</w:t>
      </w:r>
      <w:r w:rsidRPr="004C1FEA">
        <w:rPr>
          <w:rFonts w:cs="Times New Roman"/>
          <w:i/>
          <w:sz w:val="20"/>
          <w:szCs w:val="20"/>
        </w:rPr>
        <w:t>a</w:t>
      </w:r>
      <w:r w:rsidRPr="004C1FEA">
        <w:rPr>
          <w:rFonts w:cs="Times New Roman"/>
          <w:i/>
          <w:spacing w:val="-2"/>
          <w:sz w:val="20"/>
          <w:szCs w:val="20"/>
        </w:rPr>
        <w:t>z</w:t>
      </w:r>
      <w:r w:rsidRPr="004C1FEA">
        <w:rPr>
          <w:rFonts w:cs="Times New Roman"/>
          <w:i/>
          <w:sz w:val="20"/>
          <w:szCs w:val="20"/>
        </w:rPr>
        <w:t>ioni</w:t>
      </w:r>
      <w:proofErr w:type="spellEnd"/>
      <w:r w:rsidRPr="004C1FEA">
        <w:rPr>
          <w:rFonts w:cs="Times New Roman"/>
          <w:i/>
          <w:spacing w:val="53"/>
          <w:sz w:val="20"/>
          <w:szCs w:val="20"/>
        </w:rPr>
        <w:t xml:space="preserve"> </w:t>
      </w:r>
      <w:proofErr w:type="spellStart"/>
      <w:r w:rsidRPr="004C1FEA">
        <w:rPr>
          <w:rFonts w:cs="Times New Roman"/>
          <w:i/>
          <w:sz w:val="20"/>
          <w:szCs w:val="20"/>
        </w:rPr>
        <w:t>i</w:t>
      </w:r>
      <w:r w:rsidRPr="004C1FEA">
        <w:rPr>
          <w:rFonts w:cs="Times New Roman"/>
          <w:i/>
          <w:spacing w:val="-3"/>
          <w:sz w:val="20"/>
          <w:szCs w:val="20"/>
        </w:rPr>
        <w:t>n</w:t>
      </w:r>
      <w:r w:rsidRPr="004C1FEA">
        <w:rPr>
          <w:rFonts w:cs="Times New Roman"/>
          <w:i/>
          <w:sz w:val="20"/>
          <w:szCs w:val="20"/>
        </w:rPr>
        <w:t>te</w:t>
      </w:r>
      <w:r w:rsidRPr="004C1FEA">
        <w:rPr>
          <w:rFonts w:cs="Times New Roman"/>
          <w:i/>
          <w:spacing w:val="-2"/>
          <w:sz w:val="20"/>
          <w:szCs w:val="20"/>
        </w:rPr>
        <w:t>r</w:t>
      </w:r>
      <w:r w:rsidRPr="004C1FEA">
        <w:rPr>
          <w:rFonts w:cs="Times New Roman"/>
          <w:i/>
          <w:sz w:val="20"/>
          <w:szCs w:val="20"/>
        </w:rPr>
        <w:t>es</w:t>
      </w:r>
      <w:r w:rsidRPr="004C1FEA">
        <w:rPr>
          <w:rFonts w:cs="Times New Roman"/>
          <w:i/>
          <w:spacing w:val="-2"/>
          <w:sz w:val="20"/>
          <w:szCs w:val="20"/>
        </w:rPr>
        <w:t>s</w:t>
      </w:r>
      <w:r w:rsidRPr="004C1FEA">
        <w:rPr>
          <w:rFonts w:cs="Times New Roman"/>
          <w:i/>
          <w:sz w:val="20"/>
          <w:szCs w:val="20"/>
        </w:rPr>
        <w:t>a</w:t>
      </w:r>
      <w:r w:rsidRPr="004C1FEA">
        <w:rPr>
          <w:rFonts w:cs="Times New Roman"/>
          <w:i/>
          <w:spacing w:val="-2"/>
          <w:sz w:val="20"/>
          <w:szCs w:val="20"/>
        </w:rPr>
        <w:t>t</w:t>
      </w:r>
      <w:r w:rsidRPr="004C1FEA">
        <w:rPr>
          <w:rFonts w:cs="Times New Roman"/>
          <w:i/>
          <w:sz w:val="20"/>
          <w:szCs w:val="20"/>
        </w:rPr>
        <w:t>e</w:t>
      </w:r>
      <w:proofErr w:type="spellEnd"/>
      <w:r w:rsidRPr="004C1FEA">
        <w:rPr>
          <w:rFonts w:cs="Times New Roman"/>
          <w:i/>
          <w:sz w:val="20"/>
          <w:szCs w:val="20"/>
        </w:rPr>
        <w:t xml:space="preserve"> </w:t>
      </w:r>
      <w:r w:rsidRPr="004C1FEA">
        <w:rPr>
          <w:rFonts w:cs="Times New Roman"/>
          <w:i/>
          <w:spacing w:val="-2"/>
          <w:sz w:val="20"/>
          <w:szCs w:val="20"/>
        </w:rPr>
        <w:t>a</w:t>
      </w:r>
      <w:r w:rsidRPr="004C1FEA">
        <w:rPr>
          <w:rFonts w:cs="Times New Roman"/>
          <w:i/>
          <w:sz w:val="20"/>
          <w:szCs w:val="20"/>
        </w:rPr>
        <w:t>l</w:t>
      </w:r>
      <w:r w:rsidRPr="004C1FEA">
        <w:rPr>
          <w:rFonts w:cs="Times New Roman"/>
          <w:i/>
          <w:spacing w:val="1"/>
          <w:sz w:val="20"/>
          <w:szCs w:val="20"/>
        </w:rPr>
        <w:t xml:space="preserve"> </w:t>
      </w:r>
      <w:r w:rsidRPr="004C1FEA">
        <w:rPr>
          <w:rFonts w:cs="Times New Roman"/>
          <w:i/>
          <w:spacing w:val="-2"/>
          <w:sz w:val="20"/>
          <w:szCs w:val="20"/>
        </w:rPr>
        <w:t>f</w:t>
      </w:r>
      <w:r w:rsidRPr="004C1FEA">
        <w:rPr>
          <w:rFonts w:cs="Times New Roman"/>
          <w:i/>
          <w:sz w:val="20"/>
          <w:szCs w:val="20"/>
        </w:rPr>
        <w:t>ine</w:t>
      </w:r>
      <w:r w:rsidRPr="004C1FEA">
        <w:rPr>
          <w:rFonts w:cs="Times New Roman"/>
          <w:i/>
          <w:spacing w:val="53"/>
          <w:sz w:val="20"/>
          <w:szCs w:val="20"/>
        </w:rPr>
        <w:t xml:space="preserve"> </w:t>
      </w:r>
      <w:r w:rsidRPr="004C1FEA">
        <w:rPr>
          <w:rFonts w:cs="Times New Roman"/>
          <w:i/>
          <w:sz w:val="20"/>
          <w:szCs w:val="20"/>
        </w:rPr>
        <w:t>di</w:t>
      </w:r>
      <w:r w:rsidRPr="004C1FEA">
        <w:rPr>
          <w:rFonts w:cs="Times New Roman"/>
          <w:i/>
          <w:spacing w:val="53"/>
          <w:sz w:val="20"/>
          <w:szCs w:val="20"/>
        </w:rPr>
        <w:t xml:space="preserve"> </w:t>
      </w:r>
      <w:proofErr w:type="spellStart"/>
      <w:r w:rsidRPr="004C1FEA">
        <w:rPr>
          <w:rFonts w:cs="Times New Roman"/>
          <w:i/>
          <w:sz w:val="20"/>
          <w:szCs w:val="20"/>
        </w:rPr>
        <w:t>con</w:t>
      </w:r>
      <w:r w:rsidRPr="004C1FEA">
        <w:rPr>
          <w:rFonts w:cs="Times New Roman"/>
          <w:i/>
          <w:spacing w:val="-2"/>
          <w:sz w:val="20"/>
          <w:szCs w:val="20"/>
        </w:rPr>
        <w:t>c</w:t>
      </w:r>
      <w:r w:rsidRPr="004C1FEA">
        <w:rPr>
          <w:rFonts w:cs="Times New Roman"/>
          <w:i/>
          <w:sz w:val="20"/>
          <w:szCs w:val="20"/>
        </w:rPr>
        <w:t>lud</w:t>
      </w:r>
      <w:r w:rsidRPr="004C1FEA">
        <w:rPr>
          <w:rFonts w:cs="Times New Roman"/>
          <w:i/>
          <w:spacing w:val="-2"/>
          <w:sz w:val="20"/>
          <w:szCs w:val="20"/>
        </w:rPr>
        <w:t>e</w:t>
      </w:r>
      <w:r w:rsidRPr="004C1FEA">
        <w:rPr>
          <w:rFonts w:cs="Times New Roman"/>
          <w:i/>
          <w:sz w:val="20"/>
          <w:szCs w:val="20"/>
        </w:rPr>
        <w:t>re</w:t>
      </w:r>
      <w:proofErr w:type="spellEnd"/>
      <w:r w:rsidRPr="004C1FEA">
        <w:rPr>
          <w:rFonts w:cs="Times New Roman"/>
          <w:i/>
          <w:spacing w:val="53"/>
          <w:sz w:val="20"/>
          <w:szCs w:val="20"/>
        </w:rPr>
        <w:t xml:space="preserve"> </w:t>
      </w:r>
      <w:proofErr w:type="spellStart"/>
      <w:r w:rsidRPr="004C1FEA">
        <w:rPr>
          <w:rFonts w:cs="Times New Roman"/>
          <w:i/>
          <w:sz w:val="20"/>
          <w:szCs w:val="20"/>
        </w:rPr>
        <w:t>l</w:t>
      </w:r>
      <w:r w:rsidRPr="004C1FEA">
        <w:rPr>
          <w:rFonts w:cs="Times New Roman"/>
          <w:i/>
          <w:spacing w:val="-2"/>
          <w:sz w:val="20"/>
          <w:szCs w:val="20"/>
        </w:rPr>
        <w:t>’i</w:t>
      </w:r>
      <w:r w:rsidRPr="004C1FEA">
        <w:rPr>
          <w:rFonts w:cs="Times New Roman"/>
          <w:i/>
          <w:sz w:val="20"/>
          <w:szCs w:val="20"/>
        </w:rPr>
        <w:t>ter</w:t>
      </w:r>
      <w:proofErr w:type="spellEnd"/>
      <w:r w:rsidRPr="004C1FEA">
        <w:rPr>
          <w:rFonts w:cs="Times New Roman"/>
          <w:i/>
          <w:sz w:val="20"/>
          <w:szCs w:val="20"/>
        </w:rPr>
        <w:t xml:space="preserve"> </w:t>
      </w:r>
      <w:proofErr w:type="spellStart"/>
      <w:r w:rsidRPr="004C1FEA">
        <w:rPr>
          <w:rFonts w:cs="Times New Roman"/>
          <w:i/>
          <w:sz w:val="20"/>
          <w:szCs w:val="20"/>
        </w:rPr>
        <w:t>a</w:t>
      </w:r>
      <w:r w:rsidRPr="004C1FEA">
        <w:rPr>
          <w:rFonts w:cs="Times New Roman"/>
          <w:i/>
          <w:spacing w:val="-2"/>
          <w:sz w:val="20"/>
          <w:szCs w:val="20"/>
        </w:rPr>
        <w:t>m</w:t>
      </w:r>
      <w:r w:rsidRPr="004C1FEA">
        <w:rPr>
          <w:rFonts w:cs="Times New Roman"/>
          <w:i/>
          <w:spacing w:val="-4"/>
          <w:sz w:val="20"/>
          <w:szCs w:val="20"/>
        </w:rPr>
        <w:t>m</w:t>
      </w:r>
      <w:r w:rsidRPr="004C1FEA">
        <w:rPr>
          <w:rFonts w:cs="Times New Roman"/>
          <w:i/>
          <w:sz w:val="20"/>
          <w:szCs w:val="20"/>
        </w:rPr>
        <w:t>inis</w:t>
      </w:r>
      <w:r w:rsidRPr="004C1FEA">
        <w:rPr>
          <w:rFonts w:cs="Times New Roman"/>
          <w:i/>
          <w:spacing w:val="1"/>
          <w:sz w:val="20"/>
          <w:szCs w:val="20"/>
        </w:rPr>
        <w:t>t</w:t>
      </w:r>
      <w:r w:rsidRPr="004C1FEA">
        <w:rPr>
          <w:rFonts w:cs="Times New Roman"/>
          <w:i/>
          <w:spacing w:val="-2"/>
          <w:sz w:val="20"/>
          <w:szCs w:val="20"/>
        </w:rPr>
        <w:t>r</w:t>
      </w:r>
      <w:r w:rsidRPr="004C1FEA">
        <w:rPr>
          <w:rFonts w:cs="Times New Roman"/>
          <w:i/>
          <w:sz w:val="20"/>
          <w:szCs w:val="20"/>
        </w:rPr>
        <w:t>a</w:t>
      </w:r>
      <w:r w:rsidRPr="004C1FEA">
        <w:rPr>
          <w:rFonts w:cs="Times New Roman"/>
          <w:i/>
          <w:spacing w:val="-2"/>
          <w:sz w:val="20"/>
          <w:szCs w:val="20"/>
        </w:rPr>
        <w:t>t</w:t>
      </w:r>
      <w:r w:rsidRPr="004C1FEA">
        <w:rPr>
          <w:rFonts w:cs="Times New Roman"/>
          <w:i/>
          <w:sz w:val="20"/>
          <w:szCs w:val="20"/>
        </w:rPr>
        <w:t>i</w:t>
      </w:r>
      <w:r w:rsidRPr="004C1FEA">
        <w:rPr>
          <w:rFonts w:cs="Times New Roman"/>
          <w:i/>
          <w:spacing w:val="-3"/>
          <w:sz w:val="20"/>
          <w:szCs w:val="20"/>
        </w:rPr>
        <w:t>v</w:t>
      </w:r>
      <w:r w:rsidRPr="004C1FEA">
        <w:rPr>
          <w:rFonts w:cs="Times New Roman"/>
          <w:i/>
          <w:sz w:val="20"/>
          <w:szCs w:val="20"/>
        </w:rPr>
        <w:t>o</w:t>
      </w:r>
      <w:proofErr w:type="spellEnd"/>
      <w:r w:rsidRPr="004C1FEA">
        <w:rPr>
          <w:rFonts w:cs="Times New Roman"/>
          <w:i/>
          <w:spacing w:val="33"/>
          <w:sz w:val="20"/>
          <w:szCs w:val="20"/>
        </w:rPr>
        <w:t xml:space="preserve"> </w:t>
      </w:r>
      <w:proofErr w:type="spellStart"/>
      <w:r w:rsidRPr="004C1FEA">
        <w:rPr>
          <w:rFonts w:cs="Times New Roman"/>
          <w:i/>
          <w:sz w:val="20"/>
          <w:szCs w:val="20"/>
        </w:rPr>
        <w:t>pre</w:t>
      </w:r>
      <w:r w:rsidRPr="004C1FEA">
        <w:rPr>
          <w:rFonts w:cs="Times New Roman"/>
          <w:i/>
          <w:spacing w:val="-2"/>
          <w:sz w:val="20"/>
          <w:szCs w:val="20"/>
        </w:rPr>
        <w:t>v</w:t>
      </w:r>
      <w:r w:rsidRPr="004C1FEA">
        <w:rPr>
          <w:rFonts w:cs="Times New Roman"/>
          <w:i/>
          <w:sz w:val="20"/>
          <w:szCs w:val="20"/>
        </w:rPr>
        <w:t>is</w:t>
      </w:r>
      <w:r w:rsidRPr="004C1FEA">
        <w:rPr>
          <w:rFonts w:cs="Times New Roman"/>
          <w:i/>
          <w:spacing w:val="1"/>
          <w:sz w:val="20"/>
          <w:szCs w:val="20"/>
        </w:rPr>
        <w:t>t</w:t>
      </w:r>
      <w:r w:rsidRPr="004C1FEA">
        <w:rPr>
          <w:rFonts w:cs="Times New Roman"/>
          <w:i/>
          <w:sz w:val="20"/>
          <w:szCs w:val="20"/>
        </w:rPr>
        <w:t>o</w:t>
      </w:r>
      <w:proofErr w:type="spellEnd"/>
      <w:r w:rsidRPr="004C1FEA">
        <w:rPr>
          <w:rFonts w:cs="Times New Roman"/>
          <w:i/>
          <w:spacing w:val="33"/>
          <w:sz w:val="20"/>
          <w:szCs w:val="20"/>
        </w:rPr>
        <w:t xml:space="preserve"> </w:t>
      </w:r>
      <w:proofErr w:type="spellStart"/>
      <w:r w:rsidRPr="004C1FEA">
        <w:rPr>
          <w:rFonts w:cs="Times New Roman"/>
          <w:i/>
          <w:sz w:val="20"/>
          <w:szCs w:val="20"/>
        </w:rPr>
        <w:t>d</w:t>
      </w:r>
      <w:r w:rsidRPr="004C1FEA">
        <w:rPr>
          <w:rFonts w:cs="Times New Roman"/>
          <w:i/>
          <w:spacing w:val="-2"/>
          <w:sz w:val="20"/>
          <w:szCs w:val="20"/>
        </w:rPr>
        <w:t>a</w:t>
      </w:r>
      <w:r w:rsidRPr="004C1FEA">
        <w:rPr>
          <w:rFonts w:cs="Times New Roman"/>
          <w:i/>
          <w:sz w:val="20"/>
          <w:szCs w:val="20"/>
        </w:rPr>
        <w:t>lla</w:t>
      </w:r>
      <w:proofErr w:type="spellEnd"/>
      <w:r w:rsidRPr="004C1FEA">
        <w:rPr>
          <w:rFonts w:cs="Times New Roman"/>
          <w:i/>
          <w:spacing w:val="34"/>
          <w:sz w:val="20"/>
          <w:szCs w:val="20"/>
        </w:rPr>
        <w:t xml:space="preserve"> </w:t>
      </w:r>
      <w:proofErr w:type="spellStart"/>
      <w:r w:rsidRPr="004C1FEA">
        <w:rPr>
          <w:rFonts w:cs="Times New Roman"/>
          <w:i/>
          <w:sz w:val="20"/>
          <w:szCs w:val="20"/>
        </w:rPr>
        <w:t>Le</w:t>
      </w:r>
      <w:r w:rsidRPr="004C1FEA">
        <w:rPr>
          <w:rFonts w:cs="Times New Roman"/>
          <w:i/>
          <w:spacing w:val="-3"/>
          <w:sz w:val="20"/>
          <w:szCs w:val="20"/>
        </w:rPr>
        <w:t>gg</w:t>
      </w:r>
      <w:r w:rsidRPr="004C1FEA">
        <w:rPr>
          <w:rFonts w:cs="Times New Roman"/>
          <w:i/>
          <w:sz w:val="20"/>
          <w:szCs w:val="20"/>
        </w:rPr>
        <w:t>e</w:t>
      </w:r>
      <w:proofErr w:type="spellEnd"/>
      <w:r w:rsidRPr="004C1FEA">
        <w:rPr>
          <w:rFonts w:cs="Times New Roman"/>
          <w:i/>
          <w:spacing w:val="34"/>
          <w:sz w:val="20"/>
          <w:szCs w:val="20"/>
        </w:rPr>
        <w:t xml:space="preserve"> </w:t>
      </w:r>
      <w:proofErr w:type="spellStart"/>
      <w:r w:rsidRPr="004C1FEA">
        <w:rPr>
          <w:rFonts w:cs="Times New Roman"/>
          <w:i/>
          <w:spacing w:val="-1"/>
          <w:sz w:val="20"/>
          <w:szCs w:val="20"/>
        </w:rPr>
        <w:t>R</w:t>
      </w:r>
      <w:r w:rsidRPr="004C1FEA">
        <w:rPr>
          <w:rFonts w:cs="Times New Roman"/>
          <w:i/>
          <w:sz w:val="20"/>
          <w:szCs w:val="20"/>
        </w:rPr>
        <w:t>e</w:t>
      </w:r>
      <w:r w:rsidRPr="004C1FEA">
        <w:rPr>
          <w:rFonts w:cs="Times New Roman"/>
          <w:i/>
          <w:spacing w:val="-2"/>
          <w:sz w:val="20"/>
          <w:szCs w:val="20"/>
        </w:rPr>
        <w:t>g</w:t>
      </w:r>
      <w:r w:rsidRPr="004C1FEA">
        <w:rPr>
          <w:rFonts w:cs="Times New Roman"/>
          <w:i/>
          <w:sz w:val="20"/>
          <w:szCs w:val="20"/>
        </w:rPr>
        <w:t>iona</w:t>
      </w:r>
      <w:r w:rsidRPr="004C1FEA">
        <w:rPr>
          <w:rFonts w:cs="Times New Roman"/>
          <w:i/>
          <w:spacing w:val="1"/>
          <w:sz w:val="20"/>
          <w:szCs w:val="20"/>
        </w:rPr>
        <w:t>l</w:t>
      </w:r>
      <w:r w:rsidRPr="004C1FEA">
        <w:rPr>
          <w:rFonts w:cs="Times New Roman"/>
          <w:i/>
          <w:sz w:val="20"/>
          <w:szCs w:val="20"/>
        </w:rPr>
        <w:t>e</w:t>
      </w:r>
      <w:proofErr w:type="spellEnd"/>
      <w:r w:rsidRPr="004C1FEA">
        <w:rPr>
          <w:rFonts w:cs="Times New Roman"/>
          <w:i/>
          <w:spacing w:val="34"/>
          <w:sz w:val="20"/>
          <w:szCs w:val="20"/>
        </w:rPr>
        <w:t xml:space="preserve"> </w:t>
      </w:r>
      <w:r w:rsidRPr="004C1FEA">
        <w:rPr>
          <w:rFonts w:cs="Times New Roman"/>
          <w:i/>
          <w:sz w:val="20"/>
          <w:szCs w:val="20"/>
        </w:rPr>
        <w:t>n.</w:t>
      </w:r>
      <w:r w:rsidRPr="004C1FEA">
        <w:rPr>
          <w:rFonts w:cs="Times New Roman"/>
          <w:i/>
          <w:spacing w:val="33"/>
          <w:sz w:val="20"/>
          <w:szCs w:val="20"/>
        </w:rPr>
        <w:t xml:space="preserve"> </w:t>
      </w:r>
      <w:r w:rsidRPr="004C1FEA">
        <w:rPr>
          <w:rFonts w:cs="Times New Roman"/>
          <w:i/>
          <w:sz w:val="20"/>
          <w:szCs w:val="20"/>
        </w:rPr>
        <w:t>6</w:t>
      </w:r>
      <w:r w:rsidRPr="004C1FEA">
        <w:rPr>
          <w:rFonts w:cs="Times New Roman"/>
          <w:i/>
          <w:spacing w:val="-3"/>
          <w:sz w:val="20"/>
          <w:szCs w:val="20"/>
        </w:rPr>
        <w:t>5</w:t>
      </w:r>
      <w:r w:rsidRPr="004C1FEA">
        <w:rPr>
          <w:rFonts w:cs="Times New Roman"/>
          <w:i/>
          <w:sz w:val="20"/>
          <w:szCs w:val="20"/>
        </w:rPr>
        <w:t>/2014,</w:t>
      </w:r>
      <w:r w:rsidRPr="004C1FEA">
        <w:rPr>
          <w:rFonts w:cs="Times New Roman"/>
          <w:i/>
          <w:spacing w:val="33"/>
          <w:sz w:val="20"/>
          <w:szCs w:val="20"/>
        </w:rPr>
        <w:t xml:space="preserve"> </w:t>
      </w:r>
      <w:proofErr w:type="spellStart"/>
      <w:r w:rsidRPr="004C1FEA">
        <w:rPr>
          <w:rFonts w:cs="Times New Roman"/>
          <w:i/>
          <w:spacing w:val="-2"/>
          <w:sz w:val="20"/>
          <w:szCs w:val="20"/>
        </w:rPr>
        <w:t>f</w:t>
      </w:r>
      <w:r w:rsidRPr="004C1FEA">
        <w:rPr>
          <w:rFonts w:cs="Times New Roman"/>
          <w:i/>
          <w:sz w:val="20"/>
          <w:szCs w:val="20"/>
        </w:rPr>
        <w:t>in</w:t>
      </w:r>
      <w:r w:rsidRPr="004C1FEA">
        <w:rPr>
          <w:rFonts w:cs="Times New Roman"/>
          <w:i/>
          <w:spacing w:val="-2"/>
          <w:sz w:val="20"/>
          <w:szCs w:val="20"/>
        </w:rPr>
        <w:t>a</w:t>
      </w:r>
      <w:r w:rsidRPr="004C1FEA">
        <w:rPr>
          <w:rFonts w:cs="Times New Roman"/>
          <w:i/>
          <w:sz w:val="20"/>
          <w:szCs w:val="20"/>
        </w:rPr>
        <w:t>li</w:t>
      </w:r>
      <w:r w:rsidRPr="004C1FEA">
        <w:rPr>
          <w:rFonts w:cs="Times New Roman"/>
          <w:i/>
          <w:spacing w:val="-2"/>
          <w:sz w:val="20"/>
          <w:szCs w:val="20"/>
        </w:rPr>
        <w:t>zz</w:t>
      </w:r>
      <w:r w:rsidRPr="004C1FEA">
        <w:rPr>
          <w:rFonts w:cs="Times New Roman"/>
          <w:i/>
          <w:sz w:val="20"/>
          <w:szCs w:val="20"/>
        </w:rPr>
        <w:t>a</w:t>
      </w:r>
      <w:r w:rsidRPr="004C1FEA">
        <w:rPr>
          <w:rFonts w:cs="Times New Roman"/>
          <w:i/>
          <w:spacing w:val="1"/>
          <w:sz w:val="20"/>
          <w:szCs w:val="20"/>
        </w:rPr>
        <w:t>t</w:t>
      </w:r>
      <w:r w:rsidRPr="004C1FEA">
        <w:rPr>
          <w:rFonts w:cs="Times New Roman"/>
          <w:i/>
          <w:sz w:val="20"/>
          <w:szCs w:val="20"/>
        </w:rPr>
        <w:t>o</w:t>
      </w:r>
      <w:proofErr w:type="spellEnd"/>
      <w:r w:rsidRPr="004C1FEA">
        <w:rPr>
          <w:rFonts w:cs="Times New Roman"/>
          <w:i/>
          <w:spacing w:val="33"/>
          <w:sz w:val="20"/>
          <w:szCs w:val="20"/>
        </w:rPr>
        <w:t xml:space="preserve"> </w:t>
      </w:r>
      <w:proofErr w:type="spellStart"/>
      <w:r w:rsidRPr="004C1FEA">
        <w:rPr>
          <w:rFonts w:cs="Times New Roman"/>
          <w:i/>
          <w:sz w:val="20"/>
          <w:szCs w:val="20"/>
        </w:rPr>
        <w:t>a</w:t>
      </w:r>
      <w:r w:rsidRPr="004C1FEA">
        <w:rPr>
          <w:rFonts w:cs="Times New Roman"/>
          <w:i/>
          <w:spacing w:val="-2"/>
          <w:sz w:val="20"/>
          <w:szCs w:val="20"/>
        </w:rPr>
        <w:t>l</w:t>
      </w:r>
      <w:r w:rsidRPr="004C1FEA">
        <w:rPr>
          <w:rFonts w:cs="Times New Roman"/>
          <w:i/>
          <w:sz w:val="20"/>
          <w:szCs w:val="20"/>
        </w:rPr>
        <w:t>la</w:t>
      </w:r>
      <w:proofErr w:type="spellEnd"/>
      <w:r w:rsidRPr="004C1FEA">
        <w:rPr>
          <w:rFonts w:cs="Times New Roman"/>
          <w:i/>
          <w:spacing w:val="34"/>
          <w:sz w:val="20"/>
          <w:szCs w:val="20"/>
        </w:rPr>
        <w:t xml:space="preserve"> </w:t>
      </w:r>
      <w:proofErr w:type="spellStart"/>
      <w:r w:rsidRPr="004C1FEA">
        <w:rPr>
          <w:rFonts w:cs="Times New Roman"/>
          <w:i/>
          <w:sz w:val="20"/>
          <w:szCs w:val="20"/>
        </w:rPr>
        <w:t>s</w:t>
      </w:r>
      <w:r w:rsidRPr="004C1FEA">
        <w:rPr>
          <w:rFonts w:cs="Times New Roman"/>
          <w:i/>
          <w:spacing w:val="-2"/>
          <w:sz w:val="20"/>
          <w:szCs w:val="20"/>
        </w:rPr>
        <w:t>o</w:t>
      </w:r>
      <w:r w:rsidRPr="004C1FEA">
        <w:rPr>
          <w:rFonts w:cs="Times New Roman"/>
          <w:i/>
          <w:sz w:val="20"/>
          <w:szCs w:val="20"/>
        </w:rPr>
        <w:t>t</w:t>
      </w:r>
      <w:r w:rsidRPr="004C1FEA">
        <w:rPr>
          <w:rFonts w:cs="Times New Roman"/>
          <w:i/>
          <w:spacing w:val="-2"/>
          <w:sz w:val="20"/>
          <w:szCs w:val="20"/>
        </w:rPr>
        <w:t>t</w:t>
      </w:r>
      <w:r w:rsidRPr="004C1FEA">
        <w:rPr>
          <w:rFonts w:cs="Times New Roman"/>
          <w:i/>
          <w:sz w:val="20"/>
          <w:szCs w:val="20"/>
        </w:rPr>
        <w:t>osc</w:t>
      </w:r>
      <w:r w:rsidRPr="004C1FEA">
        <w:rPr>
          <w:rFonts w:cs="Times New Roman"/>
          <w:i/>
          <w:spacing w:val="-2"/>
          <w:sz w:val="20"/>
          <w:szCs w:val="20"/>
        </w:rPr>
        <w:t>r</w:t>
      </w:r>
      <w:r w:rsidRPr="004C1FEA">
        <w:rPr>
          <w:rFonts w:cs="Times New Roman"/>
          <w:i/>
          <w:sz w:val="20"/>
          <w:szCs w:val="20"/>
        </w:rPr>
        <w:t>i</w:t>
      </w:r>
      <w:r w:rsidRPr="004C1FEA">
        <w:rPr>
          <w:rFonts w:cs="Times New Roman"/>
          <w:i/>
          <w:spacing w:val="-2"/>
          <w:sz w:val="20"/>
          <w:szCs w:val="20"/>
        </w:rPr>
        <w:t>z</w:t>
      </w:r>
      <w:r w:rsidRPr="004C1FEA">
        <w:rPr>
          <w:rFonts w:cs="Times New Roman"/>
          <w:i/>
          <w:sz w:val="20"/>
          <w:szCs w:val="20"/>
        </w:rPr>
        <w:t>ione</w:t>
      </w:r>
      <w:proofErr w:type="spellEnd"/>
      <w:r w:rsidRPr="004C1FEA">
        <w:rPr>
          <w:rFonts w:cs="Times New Roman"/>
          <w:i/>
          <w:spacing w:val="34"/>
          <w:sz w:val="20"/>
          <w:szCs w:val="20"/>
        </w:rPr>
        <w:t xml:space="preserve"> </w:t>
      </w:r>
      <w:proofErr w:type="spellStart"/>
      <w:r w:rsidRPr="004C1FEA">
        <w:rPr>
          <w:rFonts w:cs="Times New Roman"/>
          <w:i/>
          <w:sz w:val="20"/>
          <w:szCs w:val="20"/>
        </w:rPr>
        <w:t>d</w:t>
      </w:r>
      <w:r w:rsidRPr="004C1FEA">
        <w:rPr>
          <w:rFonts w:cs="Times New Roman"/>
          <w:i/>
          <w:spacing w:val="-2"/>
          <w:sz w:val="20"/>
          <w:szCs w:val="20"/>
        </w:rPr>
        <w:t>e</w:t>
      </w:r>
      <w:r w:rsidRPr="004C1FEA">
        <w:rPr>
          <w:rFonts w:cs="Times New Roman"/>
          <w:i/>
          <w:sz w:val="20"/>
          <w:szCs w:val="20"/>
        </w:rPr>
        <w:t>l</w:t>
      </w:r>
      <w:r w:rsidRPr="004C1FEA">
        <w:rPr>
          <w:rFonts w:cs="Times New Roman"/>
          <w:i/>
          <w:spacing w:val="-2"/>
          <w:sz w:val="20"/>
          <w:szCs w:val="20"/>
        </w:rPr>
        <w:t>l</w:t>
      </w:r>
      <w:r w:rsidRPr="004C1FEA">
        <w:rPr>
          <w:rFonts w:cs="Times New Roman"/>
          <w:i/>
          <w:sz w:val="20"/>
          <w:szCs w:val="20"/>
        </w:rPr>
        <w:t>’</w:t>
      </w:r>
      <w:r w:rsidRPr="004C1FEA">
        <w:rPr>
          <w:rFonts w:cs="Times New Roman"/>
          <w:i/>
          <w:spacing w:val="-2"/>
          <w:sz w:val="20"/>
          <w:szCs w:val="20"/>
        </w:rPr>
        <w:t>A</w:t>
      </w:r>
      <w:r w:rsidRPr="004C1FEA">
        <w:rPr>
          <w:rFonts w:cs="Times New Roman"/>
          <w:i/>
          <w:sz w:val="20"/>
          <w:szCs w:val="20"/>
        </w:rPr>
        <w:t>cc</w:t>
      </w:r>
      <w:r w:rsidRPr="004C1FEA">
        <w:rPr>
          <w:rFonts w:cs="Times New Roman"/>
          <w:i/>
          <w:spacing w:val="-3"/>
          <w:sz w:val="20"/>
          <w:szCs w:val="20"/>
        </w:rPr>
        <w:t>o</w:t>
      </w:r>
      <w:r w:rsidRPr="004C1FEA">
        <w:rPr>
          <w:rFonts w:cs="Times New Roman"/>
          <w:i/>
          <w:sz w:val="20"/>
          <w:szCs w:val="20"/>
        </w:rPr>
        <w:t>rdo</w:t>
      </w:r>
      <w:proofErr w:type="spellEnd"/>
      <w:r w:rsidRPr="004C1FEA">
        <w:rPr>
          <w:rFonts w:cs="Times New Roman"/>
          <w:i/>
          <w:spacing w:val="33"/>
          <w:sz w:val="20"/>
          <w:szCs w:val="20"/>
        </w:rPr>
        <w:t xml:space="preserve"> </w:t>
      </w:r>
      <w:r w:rsidRPr="004C1FEA">
        <w:rPr>
          <w:rFonts w:cs="Times New Roman"/>
          <w:i/>
          <w:spacing w:val="-3"/>
          <w:sz w:val="20"/>
          <w:szCs w:val="20"/>
        </w:rPr>
        <w:t>d</w:t>
      </w:r>
      <w:r w:rsidRPr="004C1FEA">
        <w:rPr>
          <w:rFonts w:cs="Times New Roman"/>
          <w:i/>
          <w:sz w:val="20"/>
          <w:szCs w:val="20"/>
        </w:rPr>
        <w:t xml:space="preserve">i </w:t>
      </w:r>
      <w:proofErr w:type="spellStart"/>
      <w:r w:rsidRPr="004C1FEA">
        <w:rPr>
          <w:i/>
          <w:sz w:val="20"/>
          <w:szCs w:val="20"/>
        </w:rPr>
        <w:t>Pia</w:t>
      </w:r>
      <w:r w:rsidRPr="004C1FEA">
        <w:rPr>
          <w:i/>
          <w:spacing w:val="-3"/>
          <w:sz w:val="20"/>
          <w:szCs w:val="20"/>
        </w:rPr>
        <w:t>n</w:t>
      </w:r>
      <w:r w:rsidRPr="004C1FEA">
        <w:rPr>
          <w:i/>
          <w:sz w:val="20"/>
          <w:szCs w:val="20"/>
        </w:rPr>
        <w:t>i</w:t>
      </w:r>
      <w:r w:rsidRPr="004C1FEA">
        <w:rPr>
          <w:i/>
          <w:spacing w:val="-2"/>
          <w:sz w:val="20"/>
          <w:szCs w:val="20"/>
        </w:rPr>
        <w:t>f</w:t>
      </w:r>
      <w:r w:rsidRPr="004C1FEA">
        <w:rPr>
          <w:i/>
          <w:sz w:val="20"/>
          <w:szCs w:val="20"/>
        </w:rPr>
        <w:t>ica</w:t>
      </w:r>
      <w:r w:rsidRPr="004C1FEA">
        <w:rPr>
          <w:i/>
          <w:spacing w:val="-2"/>
          <w:sz w:val="20"/>
          <w:szCs w:val="20"/>
        </w:rPr>
        <w:t>z</w:t>
      </w:r>
      <w:r w:rsidRPr="004C1FEA">
        <w:rPr>
          <w:i/>
          <w:sz w:val="20"/>
          <w:szCs w:val="20"/>
        </w:rPr>
        <w:t>io</w:t>
      </w:r>
      <w:r w:rsidRPr="004C1FEA">
        <w:rPr>
          <w:i/>
          <w:spacing w:val="-3"/>
          <w:sz w:val="20"/>
          <w:szCs w:val="20"/>
        </w:rPr>
        <w:t>n</w:t>
      </w:r>
      <w:r w:rsidRPr="004C1FEA">
        <w:rPr>
          <w:i/>
          <w:sz w:val="20"/>
          <w:szCs w:val="20"/>
        </w:rPr>
        <w:t>e</w:t>
      </w:r>
      <w:proofErr w:type="spellEnd"/>
      <w:r w:rsidRPr="004C1FEA">
        <w:rPr>
          <w:i/>
          <w:sz w:val="20"/>
          <w:szCs w:val="20"/>
        </w:rPr>
        <w:t xml:space="preserve"> </w:t>
      </w:r>
      <w:proofErr w:type="spellStart"/>
      <w:r w:rsidRPr="004C1FEA">
        <w:rPr>
          <w:i/>
          <w:spacing w:val="-2"/>
          <w:sz w:val="20"/>
          <w:szCs w:val="20"/>
        </w:rPr>
        <w:t>t</w:t>
      </w:r>
      <w:r w:rsidRPr="004C1FEA">
        <w:rPr>
          <w:i/>
          <w:sz w:val="20"/>
          <w:szCs w:val="20"/>
        </w:rPr>
        <w:t>ra</w:t>
      </w:r>
      <w:proofErr w:type="spellEnd"/>
      <w:r w:rsidRPr="004C1FEA">
        <w:rPr>
          <w:i/>
          <w:spacing w:val="-2"/>
          <w:sz w:val="20"/>
          <w:szCs w:val="20"/>
        </w:rPr>
        <w:t xml:space="preserve"> </w:t>
      </w:r>
      <w:proofErr w:type="spellStart"/>
      <w:r w:rsidRPr="004C1FEA">
        <w:rPr>
          <w:i/>
          <w:sz w:val="20"/>
          <w:szCs w:val="20"/>
        </w:rPr>
        <w:t>i</w:t>
      </w:r>
      <w:proofErr w:type="spellEnd"/>
      <w:r w:rsidRPr="004C1FEA">
        <w:rPr>
          <w:i/>
          <w:spacing w:val="1"/>
          <w:sz w:val="20"/>
          <w:szCs w:val="20"/>
        </w:rPr>
        <w:t xml:space="preserve"> </w:t>
      </w:r>
      <w:proofErr w:type="spellStart"/>
      <w:r w:rsidRPr="004C1FEA">
        <w:rPr>
          <w:i/>
          <w:sz w:val="20"/>
          <w:szCs w:val="20"/>
        </w:rPr>
        <w:t>Le</w:t>
      </w:r>
      <w:r w:rsidRPr="004C1FEA">
        <w:rPr>
          <w:i/>
          <w:spacing w:val="-3"/>
          <w:sz w:val="20"/>
          <w:szCs w:val="20"/>
        </w:rPr>
        <w:t>g</w:t>
      </w:r>
      <w:r w:rsidRPr="004C1FEA">
        <w:rPr>
          <w:i/>
          <w:sz w:val="20"/>
          <w:szCs w:val="20"/>
        </w:rPr>
        <w:t>a</w:t>
      </w:r>
      <w:r w:rsidRPr="004C1FEA">
        <w:rPr>
          <w:i/>
          <w:spacing w:val="-2"/>
          <w:sz w:val="20"/>
          <w:szCs w:val="20"/>
        </w:rPr>
        <w:t>l</w:t>
      </w:r>
      <w:r w:rsidRPr="004C1FEA">
        <w:rPr>
          <w:i/>
          <w:sz w:val="20"/>
          <w:szCs w:val="20"/>
        </w:rPr>
        <w:t>i</w:t>
      </w:r>
      <w:proofErr w:type="spellEnd"/>
      <w:r w:rsidRPr="004C1FEA">
        <w:rPr>
          <w:i/>
          <w:spacing w:val="1"/>
          <w:sz w:val="20"/>
          <w:szCs w:val="20"/>
        </w:rPr>
        <w:t xml:space="preserve"> </w:t>
      </w:r>
      <w:proofErr w:type="spellStart"/>
      <w:r w:rsidRPr="004C1FEA">
        <w:rPr>
          <w:i/>
          <w:spacing w:val="-2"/>
          <w:sz w:val="20"/>
          <w:szCs w:val="20"/>
        </w:rPr>
        <w:t>r</w:t>
      </w:r>
      <w:r w:rsidRPr="004C1FEA">
        <w:rPr>
          <w:i/>
          <w:sz w:val="20"/>
          <w:szCs w:val="20"/>
        </w:rPr>
        <w:t>app</w:t>
      </w:r>
      <w:r w:rsidRPr="004C1FEA">
        <w:rPr>
          <w:i/>
          <w:spacing w:val="1"/>
          <w:sz w:val="20"/>
          <w:szCs w:val="20"/>
        </w:rPr>
        <w:t>r</w:t>
      </w:r>
      <w:r w:rsidRPr="004C1FEA">
        <w:rPr>
          <w:i/>
          <w:spacing w:val="-2"/>
          <w:sz w:val="20"/>
          <w:szCs w:val="20"/>
        </w:rPr>
        <w:t>e</w:t>
      </w:r>
      <w:r w:rsidRPr="004C1FEA">
        <w:rPr>
          <w:i/>
          <w:sz w:val="20"/>
          <w:szCs w:val="20"/>
        </w:rPr>
        <w:t>se</w:t>
      </w:r>
      <w:r w:rsidRPr="004C1FEA">
        <w:rPr>
          <w:i/>
          <w:spacing w:val="-3"/>
          <w:sz w:val="20"/>
          <w:szCs w:val="20"/>
        </w:rPr>
        <w:t>n</w:t>
      </w:r>
      <w:r w:rsidRPr="004C1FEA">
        <w:rPr>
          <w:i/>
          <w:sz w:val="20"/>
          <w:szCs w:val="20"/>
        </w:rPr>
        <w:t>ta</w:t>
      </w:r>
      <w:r w:rsidRPr="004C1FEA">
        <w:rPr>
          <w:i/>
          <w:spacing w:val="-2"/>
          <w:sz w:val="20"/>
          <w:szCs w:val="20"/>
        </w:rPr>
        <w:t>n</w:t>
      </w:r>
      <w:r w:rsidRPr="004C1FEA">
        <w:rPr>
          <w:i/>
          <w:sz w:val="20"/>
          <w:szCs w:val="20"/>
        </w:rPr>
        <w:t>ti</w:t>
      </w:r>
      <w:proofErr w:type="spellEnd"/>
      <w:r w:rsidRPr="004C1FEA">
        <w:rPr>
          <w:i/>
          <w:spacing w:val="-2"/>
          <w:sz w:val="20"/>
          <w:szCs w:val="20"/>
        </w:rPr>
        <w:t xml:space="preserve"> </w:t>
      </w:r>
      <w:proofErr w:type="spellStart"/>
      <w:r w:rsidRPr="004C1FEA">
        <w:rPr>
          <w:i/>
          <w:sz w:val="20"/>
          <w:szCs w:val="20"/>
        </w:rPr>
        <w:t>de</w:t>
      </w:r>
      <w:r w:rsidRPr="004C1FEA">
        <w:rPr>
          <w:i/>
          <w:spacing w:val="-2"/>
          <w:sz w:val="20"/>
          <w:szCs w:val="20"/>
        </w:rPr>
        <w:t>l</w:t>
      </w:r>
      <w:r w:rsidRPr="004C1FEA">
        <w:rPr>
          <w:i/>
          <w:sz w:val="20"/>
          <w:szCs w:val="20"/>
        </w:rPr>
        <w:t>le</w:t>
      </w:r>
      <w:proofErr w:type="spellEnd"/>
      <w:r w:rsidRPr="004C1FEA">
        <w:rPr>
          <w:i/>
          <w:spacing w:val="-12"/>
          <w:sz w:val="20"/>
          <w:szCs w:val="20"/>
        </w:rPr>
        <w:t xml:space="preserve"> </w:t>
      </w:r>
      <w:proofErr w:type="spellStart"/>
      <w:r w:rsidRPr="004C1FEA">
        <w:rPr>
          <w:i/>
          <w:spacing w:val="-2"/>
          <w:sz w:val="20"/>
          <w:szCs w:val="20"/>
        </w:rPr>
        <w:t>A</w:t>
      </w:r>
      <w:r w:rsidRPr="004C1FEA">
        <w:rPr>
          <w:i/>
          <w:spacing w:val="-4"/>
          <w:sz w:val="20"/>
          <w:szCs w:val="20"/>
        </w:rPr>
        <w:t>mm</w:t>
      </w:r>
      <w:r w:rsidRPr="004C1FEA">
        <w:rPr>
          <w:i/>
          <w:sz w:val="20"/>
          <w:szCs w:val="20"/>
        </w:rPr>
        <w:t>inis</w:t>
      </w:r>
      <w:r w:rsidRPr="004C1FEA">
        <w:rPr>
          <w:i/>
          <w:spacing w:val="1"/>
          <w:sz w:val="20"/>
          <w:szCs w:val="20"/>
        </w:rPr>
        <w:t>t</w:t>
      </w:r>
      <w:r w:rsidRPr="004C1FEA">
        <w:rPr>
          <w:i/>
          <w:spacing w:val="-2"/>
          <w:sz w:val="20"/>
          <w:szCs w:val="20"/>
        </w:rPr>
        <w:t>r</w:t>
      </w:r>
      <w:r w:rsidRPr="004C1FEA">
        <w:rPr>
          <w:i/>
          <w:sz w:val="20"/>
          <w:szCs w:val="20"/>
        </w:rPr>
        <w:t>a</w:t>
      </w:r>
      <w:r w:rsidRPr="004C1FEA">
        <w:rPr>
          <w:i/>
          <w:spacing w:val="-2"/>
          <w:sz w:val="20"/>
          <w:szCs w:val="20"/>
        </w:rPr>
        <w:t>z</w:t>
      </w:r>
      <w:r w:rsidRPr="004C1FEA">
        <w:rPr>
          <w:i/>
          <w:sz w:val="20"/>
          <w:szCs w:val="20"/>
        </w:rPr>
        <w:t>ioni</w:t>
      </w:r>
      <w:proofErr w:type="spellEnd"/>
      <w:r w:rsidRPr="004C1FEA">
        <w:rPr>
          <w:i/>
          <w:spacing w:val="-2"/>
          <w:sz w:val="20"/>
          <w:szCs w:val="20"/>
        </w:rPr>
        <w:t xml:space="preserve"> </w:t>
      </w:r>
      <w:proofErr w:type="spellStart"/>
      <w:r w:rsidRPr="004C1FEA">
        <w:rPr>
          <w:i/>
          <w:sz w:val="20"/>
          <w:szCs w:val="20"/>
        </w:rPr>
        <w:t>s</w:t>
      </w:r>
      <w:r w:rsidRPr="004C1FEA">
        <w:rPr>
          <w:i/>
          <w:spacing w:val="-1"/>
          <w:sz w:val="20"/>
          <w:szCs w:val="20"/>
        </w:rPr>
        <w:t>t</w:t>
      </w:r>
      <w:r w:rsidRPr="004C1FEA">
        <w:rPr>
          <w:i/>
          <w:sz w:val="20"/>
          <w:szCs w:val="20"/>
        </w:rPr>
        <w:t>es</w:t>
      </w:r>
      <w:r w:rsidRPr="004C1FEA">
        <w:rPr>
          <w:i/>
          <w:spacing w:val="-2"/>
          <w:sz w:val="20"/>
          <w:szCs w:val="20"/>
        </w:rPr>
        <w:t>s</w:t>
      </w:r>
      <w:r w:rsidRPr="004C1FEA">
        <w:rPr>
          <w:i/>
          <w:sz w:val="20"/>
          <w:szCs w:val="20"/>
        </w:rPr>
        <w:t>e</w:t>
      </w:r>
      <w:proofErr w:type="spellEnd"/>
      <w:r>
        <w:t>;”.</w:t>
      </w:r>
    </w:p>
    <w:p w:rsidR="003B02A3" w:rsidRDefault="003B02A3" w:rsidP="003B02A3">
      <w:pPr>
        <w:pStyle w:val="Corpotesto"/>
        <w:tabs>
          <w:tab w:val="left" w:pos="293"/>
        </w:tabs>
        <w:ind w:right="197"/>
        <w:jc w:val="both"/>
      </w:pPr>
    </w:p>
    <w:p w:rsidR="003B02A3" w:rsidRPr="00335D04" w:rsidRDefault="003B02A3" w:rsidP="003B02A3">
      <w:pPr>
        <w:pStyle w:val="Corpotesto"/>
        <w:tabs>
          <w:tab w:val="left" w:pos="293"/>
        </w:tabs>
        <w:ind w:right="197"/>
        <w:jc w:val="both"/>
        <w:rPr>
          <w:i/>
          <w:u w:val="single"/>
        </w:rPr>
      </w:pPr>
      <w:proofErr w:type="spellStart"/>
      <w:r w:rsidRPr="00335D04">
        <w:rPr>
          <w:i/>
          <w:u w:val="single"/>
        </w:rPr>
        <w:t>Pareri</w:t>
      </w:r>
      <w:proofErr w:type="spellEnd"/>
      <w:r w:rsidRPr="00335D04">
        <w:rPr>
          <w:i/>
          <w:u w:val="single"/>
        </w:rPr>
        <w:t xml:space="preserve"> </w:t>
      </w:r>
      <w:proofErr w:type="spellStart"/>
      <w:r w:rsidRPr="00335D04">
        <w:rPr>
          <w:i/>
          <w:u w:val="single"/>
        </w:rPr>
        <w:t>allegati</w:t>
      </w:r>
      <w:proofErr w:type="spellEnd"/>
      <w:r w:rsidRPr="00335D04">
        <w:rPr>
          <w:i/>
          <w:u w:val="single"/>
        </w:rPr>
        <w:t xml:space="preserve"> al </w:t>
      </w:r>
      <w:proofErr w:type="spellStart"/>
      <w:r w:rsidRPr="00335D04">
        <w:rPr>
          <w:i/>
          <w:u w:val="single"/>
        </w:rPr>
        <w:t>verbale</w:t>
      </w:r>
      <w:proofErr w:type="spellEnd"/>
      <w:r w:rsidRPr="00335D04">
        <w:rPr>
          <w:i/>
          <w:u w:val="single"/>
        </w:rPr>
        <w:t>:</w:t>
      </w:r>
    </w:p>
    <w:p w:rsidR="00421026" w:rsidRPr="00421026" w:rsidRDefault="00421026" w:rsidP="00421026">
      <w:pPr>
        <w:widowControl w:val="0"/>
        <w:numPr>
          <w:ilvl w:val="0"/>
          <w:numId w:val="30"/>
        </w:numPr>
        <w:tabs>
          <w:tab w:val="left" w:pos="293"/>
        </w:tabs>
        <w:spacing w:before="0" w:after="0" w:line="240" w:lineRule="auto"/>
        <w:ind w:right="197"/>
        <w:rPr>
          <w:i/>
          <w:sz w:val="20"/>
          <w:szCs w:val="20"/>
          <w:lang w:eastAsia="en-US"/>
        </w:rPr>
      </w:pPr>
      <w:r w:rsidRPr="00421026">
        <w:rPr>
          <w:b/>
          <w:i/>
          <w:sz w:val="20"/>
          <w:szCs w:val="20"/>
          <w:lang w:eastAsia="en-US"/>
        </w:rPr>
        <w:t>A1</w:t>
      </w:r>
      <w:proofErr w:type="gramStart"/>
      <w:r w:rsidRPr="00421026">
        <w:rPr>
          <w:i/>
          <w:sz w:val="20"/>
          <w:szCs w:val="20"/>
          <w:lang w:eastAsia="en-US"/>
        </w:rPr>
        <w:t>-“</w:t>
      </w:r>
      <w:proofErr w:type="gramEnd"/>
      <w:r w:rsidRPr="00421026">
        <w:rPr>
          <w:i/>
          <w:sz w:val="20"/>
          <w:szCs w:val="20"/>
          <w:lang w:eastAsia="en-US"/>
        </w:rPr>
        <w:t xml:space="preserve">il parere del Settore regionale Tutela, Riqualificazione e Valorizzazione del Paesaggio, che si allega al presente verbale (allegato A), </w:t>
      </w:r>
      <w:proofErr w:type="spellStart"/>
      <w:r w:rsidRPr="00421026">
        <w:rPr>
          <w:i/>
          <w:sz w:val="20"/>
          <w:szCs w:val="20"/>
          <w:lang w:eastAsia="en-US"/>
        </w:rPr>
        <w:t>prot</w:t>
      </w:r>
      <w:proofErr w:type="spellEnd"/>
      <w:r w:rsidRPr="00421026">
        <w:rPr>
          <w:i/>
          <w:sz w:val="20"/>
          <w:szCs w:val="20"/>
          <w:lang w:eastAsia="en-US"/>
        </w:rPr>
        <w:t>. reg. n. 226198 del 30/06/2020: “</w:t>
      </w:r>
      <w:r w:rsidRPr="00421026">
        <w:rPr>
          <w:i/>
          <w:sz w:val="20"/>
          <w:szCs w:val="20"/>
          <w:u w:val="single"/>
          <w:lang w:eastAsia="en-US"/>
        </w:rPr>
        <w:t xml:space="preserve">ai fini </w:t>
      </w:r>
      <w:proofErr w:type="gramStart"/>
      <w:r w:rsidRPr="00421026">
        <w:rPr>
          <w:i/>
          <w:sz w:val="20"/>
          <w:szCs w:val="20"/>
          <w:u w:val="single"/>
          <w:lang w:eastAsia="en-US"/>
        </w:rPr>
        <w:t>delle valutazione</w:t>
      </w:r>
      <w:proofErr w:type="gramEnd"/>
      <w:r w:rsidRPr="00421026">
        <w:rPr>
          <w:i/>
          <w:sz w:val="20"/>
          <w:szCs w:val="20"/>
          <w:u w:val="single"/>
          <w:lang w:eastAsia="en-US"/>
        </w:rPr>
        <w:t xml:space="preserve"> di cui all’art.23 c.3, non si ravvisano nel complesso elementi di contrasto, resta fermo che in considerazione del livello di definizione degli elaborati e della multidisciplinarietà riguardante gli elementi oggetto di tutela, si rimanda alle verifiche di dettaglio da operare in sede di realizzazione delle opere</w:t>
      </w:r>
      <w:r w:rsidRPr="00421026">
        <w:rPr>
          <w:i/>
          <w:sz w:val="20"/>
          <w:szCs w:val="20"/>
          <w:lang w:eastAsia="en-US"/>
        </w:rPr>
        <w:t xml:space="preserve">;” </w:t>
      </w:r>
    </w:p>
    <w:p w:rsidR="00421026" w:rsidRPr="00421026" w:rsidRDefault="00421026" w:rsidP="00421026">
      <w:pPr>
        <w:widowControl w:val="0"/>
        <w:numPr>
          <w:ilvl w:val="0"/>
          <w:numId w:val="30"/>
        </w:numPr>
        <w:tabs>
          <w:tab w:val="left" w:pos="293"/>
        </w:tabs>
        <w:spacing w:before="0" w:after="0" w:line="240" w:lineRule="auto"/>
        <w:ind w:right="197"/>
        <w:rPr>
          <w:i/>
          <w:sz w:val="20"/>
          <w:szCs w:val="20"/>
          <w:lang w:eastAsia="en-US"/>
        </w:rPr>
      </w:pPr>
      <w:r w:rsidRPr="00421026">
        <w:rPr>
          <w:b/>
          <w:i/>
          <w:sz w:val="20"/>
          <w:szCs w:val="20"/>
          <w:lang w:eastAsia="en-US"/>
        </w:rPr>
        <w:t>A2-A3</w:t>
      </w:r>
      <w:r w:rsidRPr="00421026">
        <w:rPr>
          <w:i/>
          <w:sz w:val="20"/>
          <w:szCs w:val="20"/>
          <w:lang w:eastAsia="en-US"/>
        </w:rPr>
        <w:t xml:space="preserve">-il parere del Genio Civile Toscana Sud, che si allega al presente verbale (allegato A), </w:t>
      </w:r>
      <w:proofErr w:type="spellStart"/>
      <w:r w:rsidRPr="00421026">
        <w:rPr>
          <w:i/>
          <w:sz w:val="20"/>
          <w:szCs w:val="20"/>
          <w:lang w:eastAsia="en-US"/>
        </w:rPr>
        <w:t>prot</w:t>
      </w:r>
      <w:proofErr w:type="spellEnd"/>
      <w:r w:rsidRPr="00421026">
        <w:rPr>
          <w:i/>
          <w:sz w:val="20"/>
          <w:szCs w:val="20"/>
          <w:lang w:eastAsia="en-US"/>
        </w:rPr>
        <w:t xml:space="preserve">. reg. n. 187973 del 28/05/2020: </w:t>
      </w:r>
      <w:r w:rsidRPr="00421026">
        <w:rPr>
          <w:i/>
          <w:sz w:val="20"/>
          <w:szCs w:val="20"/>
          <w:u w:val="single"/>
          <w:lang w:eastAsia="en-US"/>
        </w:rPr>
        <w:t>richiama parere favorevole</w:t>
      </w:r>
      <w:r w:rsidRPr="00421026">
        <w:rPr>
          <w:u w:val="single"/>
          <w:lang w:val="en-US" w:eastAsia="en-US"/>
        </w:rPr>
        <w:t xml:space="preserve"> </w:t>
      </w:r>
      <w:proofErr w:type="spellStart"/>
      <w:r w:rsidRPr="00421026">
        <w:rPr>
          <w:i/>
          <w:sz w:val="20"/>
          <w:szCs w:val="20"/>
          <w:u w:val="single"/>
          <w:lang w:eastAsia="en-US"/>
        </w:rPr>
        <w:t>prot</w:t>
      </w:r>
      <w:proofErr w:type="spellEnd"/>
      <w:r w:rsidRPr="00421026">
        <w:rPr>
          <w:i/>
          <w:sz w:val="20"/>
          <w:szCs w:val="20"/>
          <w:u w:val="single"/>
          <w:lang w:eastAsia="en-US"/>
        </w:rPr>
        <w:t>. 82828/N.060.030 del 28/02/2020,</w:t>
      </w:r>
    </w:p>
    <w:p w:rsidR="00421026" w:rsidRPr="00421026" w:rsidRDefault="00421026" w:rsidP="00421026">
      <w:pPr>
        <w:widowControl w:val="0"/>
        <w:numPr>
          <w:ilvl w:val="0"/>
          <w:numId w:val="30"/>
        </w:numPr>
        <w:tabs>
          <w:tab w:val="left" w:pos="293"/>
        </w:tabs>
        <w:spacing w:before="0" w:after="0" w:line="240" w:lineRule="auto"/>
        <w:ind w:right="197"/>
        <w:rPr>
          <w:i/>
          <w:sz w:val="20"/>
          <w:szCs w:val="20"/>
          <w:lang w:eastAsia="en-US"/>
        </w:rPr>
      </w:pPr>
      <w:r w:rsidRPr="00421026">
        <w:rPr>
          <w:b/>
          <w:i/>
          <w:sz w:val="20"/>
          <w:szCs w:val="20"/>
          <w:lang w:eastAsia="en-US"/>
        </w:rPr>
        <w:t xml:space="preserve"> A4</w:t>
      </w:r>
      <w:r w:rsidRPr="00421026">
        <w:rPr>
          <w:i/>
          <w:sz w:val="20"/>
          <w:szCs w:val="20"/>
          <w:lang w:eastAsia="en-US"/>
        </w:rPr>
        <w:t xml:space="preserve">-il parere del Settore Infrastrutture per la logistica, che si allega al presente verbale (allegato A), </w:t>
      </w:r>
      <w:proofErr w:type="spellStart"/>
      <w:r w:rsidRPr="00421026">
        <w:rPr>
          <w:i/>
          <w:sz w:val="20"/>
          <w:szCs w:val="20"/>
          <w:lang w:eastAsia="en-US"/>
        </w:rPr>
        <w:t>prot</w:t>
      </w:r>
      <w:proofErr w:type="spellEnd"/>
      <w:r w:rsidRPr="00421026">
        <w:rPr>
          <w:i/>
          <w:sz w:val="20"/>
          <w:szCs w:val="20"/>
          <w:lang w:eastAsia="en-US"/>
        </w:rPr>
        <w:t xml:space="preserve">. reg. n. 226976 del 01/07/2020: </w:t>
      </w:r>
      <w:r w:rsidRPr="00421026">
        <w:rPr>
          <w:i/>
          <w:sz w:val="20"/>
          <w:szCs w:val="20"/>
          <w:u w:val="single"/>
          <w:lang w:eastAsia="en-US"/>
        </w:rPr>
        <w:t>parere positivo con raccomandazioni;</w:t>
      </w:r>
      <w:r w:rsidRPr="00421026">
        <w:rPr>
          <w:i/>
          <w:sz w:val="20"/>
          <w:szCs w:val="20"/>
          <w:lang w:eastAsia="en-US"/>
        </w:rPr>
        <w:t xml:space="preserve"> </w:t>
      </w:r>
    </w:p>
    <w:p w:rsidR="00421026" w:rsidRPr="00421026" w:rsidRDefault="00421026" w:rsidP="00421026">
      <w:pPr>
        <w:widowControl w:val="0"/>
        <w:numPr>
          <w:ilvl w:val="0"/>
          <w:numId w:val="30"/>
        </w:numPr>
        <w:tabs>
          <w:tab w:val="left" w:pos="293"/>
        </w:tabs>
        <w:spacing w:before="0" w:after="0" w:line="240" w:lineRule="auto"/>
        <w:ind w:right="197"/>
        <w:rPr>
          <w:i/>
          <w:sz w:val="20"/>
          <w:szCs w:val="20"/>
          <w:u w:val="single"/>
          <w:lang w:eastAsia="en-US"/>
        </w:rPr>
      </w:pPr>
      <w:r w:rsidRPr="00421026">
        <w:rPr>
          <w:b/>
          <w:i/>
          <w:sz w:val="20"/>
          <w:szCs w:val="20"/>
          <w:lang w:eastAsia="en-US"/>
        </w:rPr>
        <w:t>A5-A6</w:t>
      </w:r>
      <w:r w:rsidRPr="00421026">
        <w:rPr>
          <w:i/>
          <w:sz w:val="20"/>
          <w:szCs w:val="20"/>
          <w:lang w:eastAsia="en-US"/>
        </w:rPr>
        <w:t xml:space="preserve"> -l’idoneità tecnica ai sensi dell'art. 86, co. 4 della </w:t>
      </w:r>
      <w:proofErr w:type="spellStart"/>
      <w:r w:rsidRPr="00421026">
        <w:rPr>
          <w:i/>
          <w:sz w:val="20"/>
          <w:szCs w:val="20"/>
          <w:lang w:eastAsia="en-US"/>
        </w:rPr>
        <w:t>l.r</w:t>
      </w:r>
      <w:proofErr w:type="spellEnd"/>
      <w:r w:rsidRPr="00421026">
        <w:rPr>
          <w:i/>
          <w:sz w:val="20"/>
          <w:szCs w:val="20"/>
          <w:lang w:eastAsia="en-US"/>
        </w:rPr>
        <w:t>. n. 65 del 10/11/2014 “Norme per il governo</w:t>
      </w:r>
      <w:r w:rsidRPr="00421026">
        <w:rPr>
          <w:i/>
          <w:iCs/>
          <w:sz w:val="20"/>
          <w:szCs w:val="20"/>
          <w:lang w:eastAsia="en-US"/>
        </w:rPr>
        <w:t xml:space="preserve"> del territorio</w:t>
      </w:r>
      <w:r w:rsidRPr="00421026">
        <w:rPr>
          <w:i/>
          <w:sz w:val="20"/>
          <w:szCs w:val="20"/>
          <w:lang w:eastAsia="en-US"/>
        </w:rPr>
        <w:t xml:space="preserve">”, per le previsioni contenute nel Piano Regolatore Portuale del porto di Talamone, nel Comune di Orbetello (GR) e la relativa Relazione istruttoria finalizzata all'emissione del Parere idoneità tecnica sulle previsioni del P.R.P. ai sensi dell'art. 86, co. 4 della </w:t>
      </w:r>
      <w:proofErr w:type="spellStart"/>
      <w:r w:rsidRPr="00421026">
        <w:rPr>
          <w:i/>
          <w:sz w:val="20"/>
          <w:szCs w:val="20"/>
          <w:lang w:eastAsia="en-US"/>
        </w:rPr>
        <w:t>l.r</w:t>
      </w:r>
      <w:proofErr w:type="spellEnd"/>
      <w:r w:rsidRPr="00421026">
        <w:rPr>
          <w:i/>
          <w:sz w:val="20"/>
          <w:szCs w:val="20"/>
          <w:lang w:eastAsia="en-US"/>
        </w:rPr>
        <w:t xml:space="preserve">. n. 65 del 10/11/2014, effettuate dal Settore Infrastrutture per la logistica, </w:t>
      </w:r>
      <w:proofErr w:type="spellStart"/>
      <w:r w:rsidRPr="00421026">
        <w:rPr>
          <w:i/>
          <w:sz w:val="20"/>
          <w:szCs w:val="20"/>
          <w:lang w:eastAsia="en-US"/>
        </w:rPr>
        <w:t>prot</w:t>
      </w:r>
      <w:proofErr w:type="spellEnd"/>
      <w:r w:rsidRPr="00421026">
        <w:rPr>
          <w:i/>
          <w:sz w:val="20"/>
          <w:szCs w:val="20"/>
          <w:lang w:eastAsia="en-US"/>
        </w:rPr>
        <w:t xml:space="preserve">. reg n. 226273 del 30/06/2020, che si allegano al presente verbale (allegato A); </w:t>
      </w:r>
      <w:r w:rsidRPr="00421026">
        <w:rPr>
          <w:i/>
          <w:sz w:val="20"/>
          <w:szCs w:val="20"/>
          <w:u w:val="single"/>
          <w:lang w:eastAsia="en-US"/>
        </w:rPr>
        <w:t>parere favorevole di idoneità tecnica alle condizioni espresse nella relazione istruttoria.</w:t>
      </w:r>
    </w:p>
    <w:p w:rsidR="00421026" w:rsidRPr="00421026" w:rsidRDefault="00421026" w:rsidP="00421026">
      <w:pPr>
        <w:widowControl w:val="0"/>
        <w:numPr>
          <w:ilvl w:val="0"/>
          <w:numId w:val="30"/>
        </w:numPr>
        <w:tabs>
          <w:tab w:val="left" w:pos="293"/>
        </w:tabs>
        <w:spacing w:before="0" w:after="0" w:line="240" w:lineRule="auto"/>
        <w:ind w:right="197"/>
        <w:rPr>
          <w:i/>
          <w:sz w:val="20"/>
          <w:szCs w:val="20"/>
          <w:lang w:val="en-US" w:eastAsia="en-US"/>
        </w:rPr>
      </w:pPr>
      <w:r w:rsidRPr="00421026">
        <w:rPr>
          <w:b/>
          <w:i/>
          <w:sz w:val="20"/>
          <w:szCs w:val="20"/>
          <w:lang w:eastAsia="en-US"/>
        </w:rPr>
        <w:t>A7</w:t>
      </w:r>
      <w:r w:rsidRPr="00421026">
        <w:rPr>
          <w:i/>
          <w:sz w:val="20"/>
          <w:szCs w:val="20"/>
          <w:lang w:eastAsia="en-US"/>
        </w:rPr>
        <w:t>-il parere del Settore Tutela della Natura e del mare, che si allega al presente verbale (allegato A) trasmesso per email il 01.07.2020 alle ore 15,48</w:t>
      </w:r>
      <w:proofErr w:type="gramStart"/>
      <w:r w:rsidRPr="00421026">
        <w:rPr>
          <w:i/>
          <w:sz w:val="20"/>
          <w:szCs w:val="20"/>
          <w:lang w:eastAsia="en-US"/>
        </w:rPr>
        <w:t>.”-</w:t>
      </w:r>
      <w:proofErr w:type="gramEnd"/>
      <w:r w:rsidRPr="00421026">
        <w:rPr>
          <w:i/>
          <w:sz w:val="20"/>
          <w:szCs w:val="20"/>
          <w:lang w:eastAsia="en-US"/>
        </w:rPr>
        <w:t xml:space="preserve"> favorevole.</w:t>
      </w:r>
    </w:p>
    <w:p w:rsidR="00421026" w:rsidRPr="00421026" w:rsidRDefault="00421026" w:rsidP="00421026">
      <w:pPr>
        <w:widowControl w:val="0"/>
        <w:numPr>
          <w:ilvl w:val="0"/>
          <w:numId w:val="30"/>
        </w:numPr>
        <w:tabs>
          <w:tab w:val="left" w:pos="293"/>
        </w:tabs>
        <w:spacing w:before="0" w:after="0" w:line="240" w:lineRule="auto"/>
        <w:ind w:right="197"/>
        <w:rPr>
          <w:i/>
          <w:sz w:val="20"/>
          <w:szCs w:val="20"/>
          <w:lang w:val="en-US" w:eastAsia="en-US"/>
        </w:rPr>
      </w:pPr>
      <w:r w:rsidRPr="00421026">
        <w:rPr>
          <w:b/>
          <w:i/>
          <w:sz w:val="20"/>
          <w:szCs w:val="20"/>
          <w:lang w:eastAsia="en-US"/>
        </w:rPr>
        <w:t>A8</w:t>
      </w:r>
      <w:r w:rsidRPr="00421026">
        <w:rPr>
          <w:i/>
          <w:sz w:val="20"/>
          <w:szCs w:val="20"/>
          <w:lang w:eastAsia="en-US"/>
        </w:rPr>
        <w:t xml:space="preserve"> – parere Provincia di GR.</w:t>
      </w:r>
    </w:p>
    <w:p w:rsidR="003B02A3" w:rsidRPr="00E96FD8" w:rsidRDefault="003B02A3" w:rsidP="00304ACA">
      <w:pPr>
        <w:pStyle w:val="Nessunaspaziatura"/>
        <w:rPr>
          <w:sz w:val="20"/>
          <w:szCs w:val="20"/>
        </w:rPr>
      </w:pPr>
    </w:p>
    <w:p w:rsidR="003B02A3" w:rsidRDefault="003B02A3" w:rsidP="003B02A3">
      <w:pPr>
        <w:spacing w:line="200" w:lineRule="exact"/>
        <w:rPr>
          <w:sz w:val="19"/>
          <w:szCs w:val="19"/>
        </w:rPr>
      </w:pPr>
    </w:p>
    <w:p w:rsidR="003B02A3" w:rsidRDefault="003B02A3" w:rsidP="00304ACA">
      <w:pPr>
        <w:pStyle w:val="Nessunaspaziatura"/>
      </w:pPr>
      <w:r w:rsidRPr="00BD3255">
        <w:t>Il Comune di Orbetello</w:t>
      </w:r>
      <w:r>
        <w:t xml:space="preserve"> con </w:t>
      </w:r>
      <w:proofErr w:type="spellStart"/>
      <w:r>
        <w:t>Del.G.M</w:t>
      </w:r>
      <w:proofErr w:type="spellEnd"/>
      <w:r>
        <w:t>. n. 182 del 15 luglio 2020 “</w:t>
      </w:r>
      <w:r w:rsidRPr="00304ACA">
        <w:rPr>
          <w:i/>
        </w:rPr>
        <w:t>Approvazione dell'accordo di pianificazione tra Regione Toscana, Comune di Orbetello e Provincia di Grosseto per la definizione del piano regolatore portuale del porto turistico di Talamone</w:t>
      </w:r>
      <w:r w:rsidRPr="00304ACA">
        <w:t xml:space="preserve">”, </w:t>
      </w:r>
      <w:r>
        <w:t>(già DGRT</w:t>
      </w:r>
      <w:r w:rsidRPr="004551CB">
        <w:t xml:space="preserve"> n.866</w:t>
      </w:r>
      <w:r>
        <w:t xml:space="preserve"> </w:t>
      </w:r>
      <w:r w:rsidRPr="004551CB">
        <w:t>del</w:t>
      </w:r>
      <w:r>
        <w:t xml:space="preserve"> </w:t>
      </w:r>
      <w:r w:rsidRPr="004551CB">
        <w:t>13-07-2020</w:t>
      </w:r>
      <w:r>
        <w:t>)</w:t>
      </w:r>
      <w:r w:rsidR="00304ACA">
        <w:t>,</w:t>
      </w:r>
      <w:r>
        <w:t xml:space="preserve"> </w:t>
      </w:r>
      <w:r w:rsidRPr="00304ACA">
        <w:rPr>
          <w:b/>
        </w:rPr>
        <w:t>ha deliberato</w:t>
      </w:r>
      <w:r>
        <w:t>:</w:t>
      </w:r>
    </w:p>
    <w:p w:rsidR="00304ACA" w:rsidRDefault="00304ACA" w:rsidP="00304ACA">
      <w:pPr>
        <w:pStyle w:val="Nessunaspaziatura"/>
      </w:pPr>
    </w:p>
    <w:p w:rsidR="003B02A3" w:rsidRPr="004551CB" w:rsidRDefault="003B02A3" w:rsidP="003B02A3">
      <w:pPr>
        <w:pStyle w:val="Nessunaspaziatura"/>
        <w:ind w:left="284"/>
        <w:rPr>
          <w:i/>
          <w:sz w:val="20"/>
          <w:szCs w:val="20"/>
        </w:rPr>
      </w:pPr>
      <w:r>
        <w:rPr>
          <w:i/>
          <w:sz w:val="20"/>
          <w:szCs w:val="20"/>
        </w:rPr>
        <w:t>“</w:t>
      </w:r>
      <w:r w:rsidRPr="00304ACA">
        <w:rPr>
          <w:i/>
          <w:sz w:val="20"/>
          <w:szCs w:val="20"/>
          <w:u w:val="single"/>
        </w:rPr>
        <w:t>di approvare lo schema di accordo di pianificazione</w:t>
      </w:r>
      <w:r w:rsidRPr="004551CB">
        <w:rPr>
          <w:i/>
          <w:sz w:val="20"/>
          <w:szCs w:val="20"/>
        </w:rPr>
        <w:t xml:space="preserve"> tra Regione toscana, comune di Orbetello e provincia di Grosseto (Allegato A) per la definizione del piano regolatore portuale del porto turistico di Talamone, la formazione della variante contestuale al piano strutturale ed al regolamento urbanistico del comune di Orbetello, la definizione della scheda di aggiornamento del PIT (Allegato 2) e l'aggiornamento della scheda 12B del PTCP (Allegato 3), con le conclusioni espresse nel verbale della conferenza di servizi del 2 luglio 2020 (Allegato 1);</w:t>
      </w:r>
    </w:p>
    <w:p w:rsidR="003B02A3" w:rsidRPr="004551CB" w:rsidRDefault="003B02A3" w:rsidP="003B02A3">
      <w:pPr>
        <w:pStyle w:val="Nessunaspaziatura"/>
        <w:ind w:left="284"/>
        <w:rPr>
          <w:i/>
          <w:sz w:val="20"/>
          <w:szCs w:val="20"/>
        </w:rPr>
      </w:pPr>
      <w:r>
        <w:rPr>
          <w:i/>
          <w:sz w:val="20"/>
          <w:szCs w:val="20"/>
        </w:rPr>
        <w:t>….</w:t>
      </w:r>
    </w:p>
    <w:p w:rsidR="003B02A3" w:rsidRDefault="003B02A3" w:rsidP="003B02A3">
      <w:pPr>
        <w:pStyle w:val="Nessunaspaziatura"/>
        <w:ind w:left="284"/>
        <w:rPr>
          <w:i/>
          <w:sz w:val="20"/>
          <w:szCs w:val="20"/>
        </w:rPr>
      </w:pPr>
      <w:r w:rsidRPr="004551CB">
        <w:rPr>
          <w:i/>
          <w:sz w:val="20"/>
          <w:szCs w:val="20"/>
        </w:rPr>
        <w:t xml:space="preserve">·di dare atto che, ai sensi dell’art. 43 della </w:t>
      </w:r>
      <w:proofErr w:type="spellStart"/>
      <w:r w:rsidRPr="004551CB">
        <w:rPr>
          <w:i/>
          <w:sz w:val="20"/>
          <w:szCs w:val="20"/>
        </w:rPr>
        <w:t>l.r</w:t>
      </w:r>
      <w:proofErr w:type="spellEnd"/>
      <w:r w:rsidRPr="004551CB">
        <w:rPr>
          <w:i/>
          <w:sz w:val="20"/>
          <w:szCs w:val="20"/>
        </w:rPr>
        <w:t xml:space="preserve">. n. 65/2014 </w:t>
      </w:r>
      <w:r w:rsidRPr="00304ACA">
        <w:rPr>
          <w:i/>
          <w:sz w:val="20"/>
          <w:szCs w:val="20"/>
          <w:u w:val="single"/>
        </w:rPr>
        <w:t>entro sessanta giorni dalla sigla del presente accordo</w:t>
      </w:r>
      <w:r w:rsidRPr="004551CB">
        <w:rPr>
          <w:i/>
          <w:sz w:val="20"/>
          <w:szCs w:val="20"/>
        </w:rPr>
        <w:t xml:space="preserve"> di pianificazione, le amministrazioni firmatarie dovranno procedere contestualmente alla ratifica dello stesso.</w:t>
      </w:r>
      <w:r>
        <w:rPr>
          <w:i/>
          <w:sz w:val="20"/>
          <w:szCs w:val="20"/>
        </w:rPr>
        <w:t>”</w:t>
      </w:r>
    </w:p>
    <w:p w:rsidR="003B02A3" w:rsidRDefault="003B02A3" w:rsidP="003B02A3">
      <w:pPr>
        <w:pStyle w:val="Nessunaspaziatura"/>
        <w:rPr>
          <w:i/>
          <w:sz w:val="20"/>
          <w:szCs w:val="20"/>
        </w:rPr>
      </w:pPr>
    </w:p>
    <w:p w:rsidR="003B02A3" w:rsidRPr="004551CB" w:rsidRDefault="003B02A3" w:rsidP="003B02A3">
      <w:pPr>
        <w:pStyle w:val="Nessunaspaziatura"/>
        <w:rPr>
          <w:i/>
          <w:sz w:val="20"/>
          <w:szCs w:val="20"/>
        </w:rPr>
      </w:pPr>
      <w:r>
        <w:rPr>
          <w:sz w:val="20"/>
          <w:szCs w:val="20"/>
        </w:rPr>
        <w:t xml:space="preserve">In data </w:t>
      </w:r>
      <w:r w:rsidRPr="00BF0A17">
        <w:rPr>
          <w:b/>
          <w:sz w:val="20"/>
          <w:szCs w:val="20"/>
        </w:rPr>
        <w:t>16 luglio 2020</w:t>
      </w:r>
      <w:r>
        <w:rPr>
          <w:sz w:val="20"/>
          <w:szCs w:val="20"/>
        </w:rPr>
        <w:t xml:space="preserve"> è </w:t>
      </w:r>
      <w:proofErr w:type="gramStart"/>
      <w:r>
        <w:rPr>
          <w:sz w:val="20"/>
          <w:szCs w:val="20"/>
        </w:rPr>
        <w:t xml:space="preserve">stato </w:t>
      </w:r>
      <w:r w:rsidRPr="001E5327">
        <w:t xml:space="preserve"> </w:t>
      </w:r>
      <w:r w:rsidRPr="001E5327">
        <w:rPr>
          <w:sz w:val="20"/>
          <w:szCs w:val="20"/>
        </w:rPr>
        <w:t>sigla</w:t>
      </w:r>
      <w:r>
        <w:rPr>
          <w:sz w:val="20"/>
          <w:szCs w:val="20"/>
        </w:rPr>
        <w:t>to</w:t>
      </w:r>
      <w:proofErr w:type="gramEnd"/>
      <w:r w:rsidRPr="001E5327">
        <w:rPr>
          <w:sz w:val="20"/>
          <w:szCs w:val="20"/>
        </w:rPr>
        <w:t xml:space="preserve"> </w:t>
      </w:r>
      <w:r>
        <w:rPr>
          <w:sz w:val="20"/>
          <w:szCs w:val="20"/>
        </w:rPr>
        <w:t>l</w:t>
      </w:r>
      <w:r w:rsidRPr="001E5327">
        <w:rPr>
          <w:sz w:val="20"/>
          <w:szCs w:val="20"/>
        </w:rPr>
        <w:t>’accordo di pianificazione</w:t>
      </w:r>
      <w:r>
        <w:rPr>
          <w:sz w:val="20"/>
          <w:szCs w:val="20"/>
        </w:rPr>
        <w:t xml:space="preserve"> tra gli Enti ai sensi dell’art 43 della LRT 65/2015, </w:t>
      </w:r>
    </w:p>
    <w:p w:rsidR="003B02A3" w:rsidRDefault="003B02A3" w:rsidP="003B02A3">
      <w:pPr>
        <w:pStyle w:val="Nessunaspaziatura"/>
      </w:pPr>
    </w:p>
    <w:p w:rsidR="00304ACA" w:rsidRDefault="00304ACA" w:rsidP="003B02A3">
      <w:pPr>
        <w:pStyle w:val="Nessunaspaziatura"/>
        <w:rPr>
          <w:b/>
          <w:smallCaps/>
        </w:rPr>
      </w:pPr>
    </w:p>
    <w:p w:rsidR="003B02A3" w:rsidRPr="008650DA" w:rsidRDefault="003B02A3" w:rsidP="00140ACE">
      <w:pPr>
        <w:pStyle w:val="Nessunaspaziatura"/>
        <w:pBdr>
          <w:top w:val="single" w:sz="4" w:space="1" w:color="auto"/>
          <w:left w:val="single" w:sz="4" w:space="4" w:color="auto"/>
          <w:bottom w:val="single" w:sz="4" w:space="1" w:color="auto"/>
          <w:right w:val="single" w:sz="4" w:space="4" w:color="auto"/>
        </w:pBdr>
        <w:rPr>
          <w:b/>
          <w:smallCaps/>
        </w:rPr>
      </w:pPr>
      <w:r w:rsidRPr="008650DA">
        <w:rPr>
          <w:b/>
          <w:smallCaps/>
        </w:rPr>
        <w:t>Conclusione procedura</w:t>
      </w:r>
      <w:r w:rsidR="00DA4E93">
        <w:rPr>
          <w:b/>
          <w:smallCaps/>
        </w:rPr>
        <w:t>-</w:t>
      </w:r>
      <w:r w:rsidR="00304ACA">
        <w:rPr>
          <w:b/>
          <w:smallCaps/>
        </w:rPr>
        <w:t xml:space="preserve"> </w:t>
      </w:r>
      <w:r w:rsidR="00304ACA" w:rsidRPr="00DA4E93">
        <w:rPr>
          <w:b/>
          <w:smallCaps/>
        </w:rPr>
        <w:t xml:space="preserve">modifiche </w:t>
      </w:r>
      <w:r w:rsidR="00DA4E93" w:rsidRPr="00DA4E93">
        <w:rPr>
          <w:b/>
          <w:smallCaps/>
        </w:rPr>
        <w:t xml:space="preserve">in recepimento della </w:t>
      </w:r>
      <w:proofErr w:type="spellStart"/>
      <w:r w:rsidR="00DA4E93" w:rsidRPr="00DA4E93">
        <w:rPr>
          <w:b/>
          <w:smallCaps/>
        </w:rPr>
        <w:t>CdS</w:t>
      </w:r>
      <w:proofErr w:type="spellEnd"/>
      <w:r w:rsidR="00DA4E93" w:rsidRPr="00DA4E93">
        <w:rPr>
          <w:b/>
          <w:smallCaps/>
        </w:rPr>
        <w:t xml:space="preserve"> del 2 luglio 2020</w:t>
      </w:r>
      <w:r w:rsidR="00304ACA" w:rsidRPr="00DA4E93">
        <w:rPr>
          <w:b/>
          <w:smallCaps/>
        </w:rPr>
        <w:t>:</w:t>
      </w:r>
    </w:p>
    <w:p w:rsidR="003B02A3" w:rsidRDefault="003B02A3" w:rsidP="00140ACE">
      <w:pPr>
        <w:pStyle w:val="Nessunaspaziatura"/>
        <w:pBdr>
          <w:top w:val="single" w:sz="4" w:space="1" w:color="auto"/>
          <w:left w:val="single" w:sz="4" w:space="4" w:color="auto"/>
          <w:bottom w:val="single" w:sz="4" w:space="1" w:color="auto"/>
          <w:right w:val="single" w:sz="4" w:space="4" w:color="auto"/>
        </w:pBdr>
      </w:pPr>
    </w:p>
    <w:p w:rsidR="003B02A3" w:rsidRPr="008650DA" w:rsidRDefault="003B02A3" w:rsidP="003B02A3">
      <w:pPr>
        <w:pStyle w:val="Nessunaspaziatura"/>
        <w:rPr>
          <w:i/>
        </w:rPr>
      </w:pPr>
      <w:r>
        <w:t xml:space="preserve">Come stabilito dal verbale della </w:t>
      </w:r>
      <w:proofErr w:type="spellStart"/>
      <w:r>
        <w:t>CdS</w:t>
      </w:r>
      <w:proofErr w:type="spellEnd"/>
      <w:r>
        <w:t xml:space="preserve"> del 2 luglio 2020, l’A.C. ha provveduto </w:t>
      </w:r>
      <w:r w:rsidRPr="008650DA">
        <w:rPr>
          <w:i/>
        </w:rPr>
        <w:t xml:space="preserve">“prima dell’approvazione a recepire tutte le indicazioni, condizioni e prescrizioni riportate nei pareri allegati e quanto espresso in sede di conferenza dei servizi tecnica dalla Soprintendenza, sulle questioni archeologiche, e dal Comune in merito alle modifiche alla normativa del RU, </w:t>
      </w:r>
      <w:r w:rsidRPr="003B02A3">
        <w:rPr>
          <w:i/>
        </w:rPr>
        <w:t>sopra indicate”</w:t>
      </w:r>
      <w:r w:rsidRPr="003B02A3">
        <w:t>, come relazionato di seguito:</w:t>
      </w:r>
    </w:p>
    <w:p w:rsidR="003B02A3" w:rsidRPr="008650DA" w:rsidRDefault="003B02A3" w:rsidP="003B02A3">
      <w:pPr>
        <w:pStyle w:val="Nessunaspaziatura"/>
        <w:rPr>
          <w:i/>
        </w:rPr>
      </w:pPr>
    </w:p>
    <w:p w:rsidR="00F55397" w:rsidRDefault="00F55397" w:rsidP="003B02A3">
      <w:pPr>
        <w:spacing w:line="200" w:lineRule="exact"/>
        <w:rPr>
          <w:sz w:val="20"/>
          <w:szCs w:val="20"/>
        </w:rPr>
      </w:pPr>
    </w:p>
    <w:p w:rsidR="003B02A3" w:rsidRPr="00F55397" w:rsidRDefault="0053249B" w:rsidP="003B02A3">
      <w:pPr>
        <w:spacing w:line="200" w:lineRule="exact"/>
        <w:rPr>
          <w:b/>
          <w:sz w:val="20"/>
          <w:szCs w:val="20"/>
        </w:rPr>
      </w:pPr>
      <w:r>
        <w:rPr>
          <w:rFonts w:cstheme="minorBidi"/>
          <w:b/>
          <w:sz w:val="20"/>
          <w:szCs w:val="20"/>
          <w:lang w:eastAsia="en-US"/>
        </w:rPr>
        <w:t>1.</w:t>
      </w:r>
      <w:r w:rsidR="00F55397" w:rsidRPr="00F55397">
        <w:rPr>
          <w:rFonts w:cstheme="minorBidi"/>
          <w:b/>
          <w:sz w:val="20"/>
          <w:szCs w:val="20"/>
          <w:lang w:eastAsia="en-US"/>
        </w:rPr>
        <w:t xml:space="preserve">In merito </w:t>
      </w:r>
      <w:proofErr w:type="gramStart"/>
      <w:r w:rsidR="00F55397" w:rsidRPr="00F55397">
        <w:rPr>
          <w:rFonts w:cstheme="minorBidi"/>
          <w:b/>
          <w:sz w:val="20"/>
          <w:szCs w:val="20"/>
          <w:lang w:eastAsia="en-US"/>
        </w:rPr>
        <w:t>al  parere</w:t>
      </w:r>
      <w:proofErr w:type="gramEnd"/>
      <w:r w:rsidR="00F55397" w:rsidRPr="00F55397">
        <w:rPr>
          <w:rFonts w:cstheme="minorBidi"/>
          <w:b/>
          <w:sz w:val="20"/>
          <w:szCs w:val="20"/>
          <w:lang w:eastAsia="en-US"/>
        </w:rPr>
        <w:t xml:space="preserve"> del Settore Infrastrutture per la logistica, che si allega al presente verbale (allegato A), </w:t>
      </w:r>
      <w:proofErr w:type="spellStart"/>
      <w:r w:rsidR="00F55397" w:rsidRPr="00F55397">
        <w:rPr>
          <w:rFonts w:cstheme="minorBidi"/>
          <w:b/>
          <w:sz w:val="20"/>
          <w:szCs w:val="20"/>
          <w:lang w:eastAsia="en-US"/>
        </w:rPr>
        <w:t>prot</w:t>
      </w:r>
      <w:proofErr w:type="spellEnd"/>
      <w:r w:rsidR="00F55397" w:rsidRPr="00F55397">
        <w:rPr>
          <w:rFonts w:cstheme="minorBidi"/>
          <w:b/>
          <w:sz w:val="20"/>
          <w:szCs w:val="20"/>
          <w:lang w:eastAsia="en-US"/>
        </w:rPr>
        <w:t>. reg. n. 226976 del 01/07/2020, p</w:t>
      </w:r>
      <w:r w:rsidR="00F55397" w:rsidRPr="00F55397">
        <w:rPr>
          <w:b/>
          <w:sz w:val="20"/>
          <w:szCs w:val="20"/>
        </w:rPr>
        <w:t>arere positivo con raccomandazioni:</w:t>
      </w:r>
    </w:p>
    <w:p w:rsidR="00F55397" w:rsidRPr="009A0DFD" w:rsidRDefault="00F55397" w:rsidP="00F55397">
      <w:pPr>
        <w:autoSpaceDE w:val="0"/>
        <w:autoSpaceDN w:val="0"/>
        <w:adjustRightInd w:val="0"/>
        <w:spacing w:before="0" w:after="0" w:line="240" w:lineRule="auto"/>
        <w:rPr>
          <w:rFonts w:eastAsiaTheme="minorHAnsi"/>
          <w:i/>
          <w:lang w:eastAsia="en-US"/>
        </w:rPr>
      </w:pPr>
      <w:r w:rsidRPr="009A0DFD">
        <w:rPr>
          <w:rFonts w:eastAsiaTheme="minorHAnsi"/>
          <w:i/>
          <w:lang w:eastAsia="en-US"/>
        </w:rPr>
        <w:t>Si esprime pertanto - per quanto di competenza del Settore - “parere positivo” con le seguenti raccomandazioni:</w:t>
      </w:r>
    </w:p>
    <w:p w:rsidR="00F55397" w:rsidRPr="009A0DFD" w:rsidRDefault="00F55397" w:rsidP="00F55397">
      <w:pPr>
        <w:pStyle w:val="Paragrafoelenco"/>
        <w:numPr>
          <w:ilvl w:val="0"/>
          <w:numId w:val="31"/>
        </w:numPr>
        <w:autoSpaceDE w:val="0"/>
        <w:autoSpaceDN w:val="0"/>
        <w:adjustRightInd w:val="0"/>
        <w:spacing w:before="0" w:after="0" w:line="240" w:lineRule="auto"/>
        <w:rPr>
          <w:rFonts w:eastAsiaTheme="minorHAnsi"/>
          <w:i/>
          <w:lang w:eastAsia="en-US"/>
        </w:rPr>
      </w:pPr>
      <w:r w:rsidRPr="009A0DFD">
        <w:rPr>
          <w:rFonts w:eastAsiaTheme="minorHAnsi"/>
          <w:i/>
          <w:lang w:eastAsia="en-US"/>
        </w:rPr>
        <w:t xml:space="preserve">gli interventi di attuazione delle previsioni del PRP debbono essere realizzati in ottemperanza alle disposizioni concernenti gli “standard” regionali di cui all’ Allegato II, “Direttive e standard per la pianificazione e progettazione dei porti </w:t>
      </w:r>
      <w:proofErr w:type="spellStart"/>
      <w:r w:rsidRPr="009A0DFD">
        <w:rPr>
          <w:rFonts w:eastAsiaTheme="minorHAnsi"/>
          <w:i/>
          <w:lang w:eastAsia="en-US"/>
        </w:rPr>
        <w:t>ed</w:t>
      </w:r>
      <w:proofErr w:type="spellEnd"/>
      <w:r w:rsidRPr="009A0DFD">
        <w:rPr>
          <w:rFonts w:eastAsiaTheme="minorHAnsi"/>
          <w:i/>
          <w:lang w:eastAsia="en-US"/>
        </w:rPr>
        <w:t xml:space="preserve"> approdi turistici”, della Disciplina del </w:t>
      </w:r>
      <w:proofErr w:type="spellStart"/>
      <w:r w:rsidRPr="009A0DFD">
        <w:rPr>
          <w:rFonts w:eastAsiaTheme="minorHAnsi"/>
          <w:i/>
          <w:lang w:eastAsia="en-US"/>
        </w:rPr>
        <w:t>Masterplan</w:t>
      </w:r>
      <w:proofErr w:type="spellEnd"/>
      <w:r w:rsidRPr="009A0DFD">
        <w:rPr>
          <w:rFonts w:eastAsiaTheme="minorHAnsi"/>
          <w:i/>
          <w:lang w:eastAsia="en-US"/>
        </w:rPr>
        <w:t>, anche per gli aspetti eventualmente non richiamati, o comunque non espressamente disciplinati, negli elaborati del PRP medesimo. A tal fine deve essere intesa la “verifica in fase di attuazione” di cui all’ Art. 9 delle NTA del PRP;</w:t>
      </w:r>
      <w:r w:rsidR="000351BE">
        <w:rPr>
          <w:rFonts w:eastAsiaTheme="minorHAnsi"/>
          <w:i/>
          <w:color w:val="FF0000"/>
          <w:lang w:eastAsia="en-US"/>
        </w:rPr>
        <w:t xml:space="preserve"> </w:t>
      </w:r>
      <w:r w:rsidR="000351BE">
        <w:rPr>
          <w:rFonts w:eastAsiaTheme="minorHAnsi"/>
          <w:color w:val="FF0000"/>
          <w:lang w:eastAsia="en-US"/>
        </w:rPr>
        <w:t>si prende atto, e si ritiene che le norme già confermino tale aspetto</w:t>
      </w:r>
      <w:r w:rsidR="0053249B">
        <w:rPr>
          <w:rFonts w:eastAsiaTheme="minorHAnsi"/>
          <w:color w:val="FF0000"/>
          <w:lang w:eastAsia="en-US"/>
        </w:rPr>
        <w:t>.</w:t>
      </w:r>
    </w:p>
    <w:p w:rsidR="00F55397" w:rsidRPr="009A0DFD" w:rsidRDefault="00F55397" w:rsidP="00F55397">
      <w:pPr>
        <w:pStyle w:val="Nessunaspaziatura"/>
        <w:rPr>
          <w:rFonts w:eastAsiaTheme="minorHAnsi"/>
          <w:i/>
          <w:lang w:eastAsia="en-US"/>
        </w:rPr>
      </w:pPr>
    </w:p>
    <w:p w:rsidR="00F55397" w:rsidRPr="009A0DFD" w:rsidRDefault="00F55397" w:rsidP="00F55397">
      <w:pPr>
        <w:pStyle w:val="Paragrafoelenco"/>
        <w:numPr>
          <w:ilvl w:val="0"/>
          <w:numId w:val="31"/>
        </w:numPr>
        <w:autoSpaceDE w:val="0"/>
        <w:autoSpaceDN w:val="0"/>
        <w:adjustRightInd w:val="0"/>
        <w:spacing w:before="0" w:after="0" w:line="240" w:lineRule="auto"/>
        <w:rPr>
          <w:rFonts w:eastAsiaTheme="minorHAnsi"/>
          <w:i/>
          <w:lang w:eastAsia="en-US"/>
        </w:rPr>
      </w:pPr>
      <w:r w:rsidRPr="009A0DFD">
        <w:rPr>
          <w:rFonts w:eastAsiaTheme="minorHAnsi"/>
          <w:i/>
          <w:lang w:eastAsia="en-US"/>
        </w:rPr>
        <w:t>le opere di manutenzione delle infrastrutture portuali esistenti dovranno essere realizzate in coerenza con le disposizioni di cui al “Regolamento attuativo” previsto dall’ Art. 87, comma 4, della LR n. 65/2014, attualmente in fase di elaborazione;</w:t>
      </w:r>
      <w:r w:rsidR="000351BE" w:rsidRPr="000351BE">
        <w:rPr>
          <w:rFonts w:eastAsiaTheme="minorHAnsi"/>
          <w:color w:val="FF0000"/>
          <w:lang w:eastAsia="en-US"/>
        </w:rPr>
        <w:t xml:space="preserve"> </w:t>
      </w:r>
      <w:r w:rsidR="000351BE">
        <w:rPr>
          <w:rFonts w:eastAsiaTheme="minorHAnsi"/>
          <w:color w:val="FF0000"/>
          <w:lang w:eastAsia="en-US"/>
        </w:rPr>
        <w:t>si prende atto, e si ritiene che le norme già confermino tale aspetto</w:t>
      </w:r>
      <w:r w:rsidR="00A843E6">
        <w:rPr>
          <w:rFonts w:eastAsiaTheme="minorHAnsi"/>
          <w:color w:val="FF0000"/>
          <w:lang w:eastAsia="en-US"/>
        </w:rPr>
        <w:t xml:space="preserve"> </w:t>
      </w:r>
      <w:r w:rsidR="0053249B">
        <w:rPr>
          <w:rFonts w:eastAsiaTheme="minorHAnsi"/>
          <w:color w:val="FF0000"/>
          <w:lang w:eastAsia="en-US"/>
        </w:rPr>
        <w:t xml:space="preserve">come chiaramente indicato all’art. 1 comma 5 delle NTA di </w:t>
      </w:r>
      <w:r w:rsidR="00A843E6">
        <w:rPr>
          <w:rFonts w:eastAsiaTheme="minorHAnsi"/>
          <w:color w:val="FF0000"/>
          <w:lang w:eastAsia="en-US"/>
        </w:rPr>
        <w:t>PRP.</w:t>
      </w:r>
    </w:p>
    <w:p w:rsidR="00F55397" w:rsidRPr="009A0DFD" w:rsidRDefault="00F55397" w:rsidP="00F55397">
      <w:pPr>
        <w:pStyle w:val="Paragrafoelenco"/>
        <w:rPr>
          <w:rFonts w:eastAsiaTheme="minorHAnsi"/>
          <w:i/>
          <w:lang w:eastAsia="en-US"/>
        </w:rPr>
      </w:pPr>
    </w:p>
    <w:p w:rsidR="00F55397" w:rsidRPr="009A0DFD" w:rsidRDefault="00F55397" w:rsidP="00F55397">
      <w:pPr>
        <w:pStyle w:val="Paragrafoelenco"/>
        <w:numPr>
          <w:ilvl w:val="0"/>
          <w:numId w:val="31"/>
        </w:numPr>
        <w:autoSpaceDE w:val="0"/>
        <w:autoSpaceDN w:val="0"/>
        <w:adjustRightInd w:val="0"/>
        <w:spacing w:before="0" w:after="0" w:line="240" w:lineRule="auto"/>
        <w:rPr>
          <w:rFonts w:eastAsiaTheme="minorHAnsi"/>
          <w:i/>
          <w:lang w:eastAsia="en-US"/>
        </w:rPr>
      </w:pPr>
      <w:r w:rsidRPr="009A0DFD">
        <w:rPr>
          <w:rFonts w:eastAsiaTheme="minorHAnsi"/>
          <w:i/>
          <w:lang w:eastAsia="en-US"/>
        </w:rPr>
        <w:t xml:space="preserve">il PRP di Talamone consente la trasformazione delle attuali infrastrutture portuali da “ormeggio che ha le condizioni per essere trasformato in porto” a “porto turistico”. Gli interventi di cui all’ Art. 6, comma 1, lettera b), della Disciplina del </w:t>
      </w:r>
      <w:proofErr w:type="spellStart"/>
      <w:r w:rsidRPr="009A0DFD">
        <w:rPr>
          <w:rFonts w:eastAsiaTheme="minorHAnsi"/>
          <w:i/>
          <w:lang w:eastAsia="en-US"/>
        </w:rPr>
        <w:t>Masterplan</w:t>
      </w:r>
      <w:proofErr w:type="spellEnd"/>
      <w:r w:rsidRPr="009A0DFD">
        <w:rPr>
          <w:rFonts w:eastAsiaTheme="minorHAnsi"/>
          <w:i/>
          <w:lang w:eastAsia="en-US"/>
        </w:rPr>
        <w:t>, finalizzati a dotare l’ormeggio dei servizi necessari alla trasformazione in porto turistico, nonché quelli rivolti al soddisfacimento degli standard regionali, sono pertanto da considerarsi prioritari e improcrastinabili;</w:t>
      </w:r>
      <w:r w:rsidR="000351BE" w:rsidRPr="000351BE">
        <w:rPr>
          <w:rFonts w:eastAsiaTheme="minorHAnsi"/>
          <w:color w:val="FF0000"/>
          <w:lang w:eastAsia="en-US"/>
        </w:rPr>
        <w:t xml:space="preserve"> </w:t>
      </w:r>
      <w:r w:rsidR="000351BE">
        <w:rPr>
          <w:rFonts w:eastAsiaTheme="minorHAnsi"/>
          <w:color w:val="FF0000"/>
          <w:lang w:eastAsia="en-US"/>
        </w:rPr>
        <w:t>si prende atto, e si ritiene che le norme già confermino tale aspetto</w:t>
      </w:r>
      <w:r w:rsidR="001267A7">
        <w:rPr>
          <w:rFonts w:eastAsiaTheme="minorHAnsi"/>
          <w:color w:val="FF0000"/>
          <w:lang w:eastAsia="en-US"/>
        </w:rPr>
        <w:t>.</w:t>
      </w:r>
    </w:p>
    <w:p w:rsidR="00F55397" w:rsidRPr="009A0DFD" w:rsidRDefault="00F55397" w:rsidP="00F55397">
      <w:pPr>
        <w:pStyle w:val="Paragrafoelenco"/>
        <w:rPr>
          <w:rFonts w:eastAsiaTheme="minorHAnsi"/>
          <w:i/>
          <w:lang w:eastAsia="en-US"/>
        </w:rPr>
      </w:pPr>
    </w:p>
    <w:p w:rsidR="00F55397" w:rsidRPr="007965E5" w:rsidRDefault="00F55397" w:rsidP="00F55397">
      <w:pPr>
        <w:pStyle w:val="Paragrafoelenco"/>
        <w:numPr>
          <w:ilvl w:val="0"/>
          <w:numId w:val="31"/>
        </w:numPr>
        <w:autoSpaceDE w:val="0"/>
        <w:autoSpaceDN w:val="0"/>
        <w:adjustRightInd w:val="0"/>
        <w:spacing w:before="0" w:after="0" w:line="240" w:lineRule="auto"/>
        <w:rPr>
          <w:rFonts w:eastAsiaTheme="minorHAnsi"/>
          <w:i/>
          <w:u w:val="single"/>
          <w:lang w:eastAsia="en-US"/>
        </w:rPr>
      </w:pPr>
      <w:r w:rsidRPr="007965E5">
        <w:rPr>
          <w:rFonts w:eastAsiaTheme="minorHAnsi"/>
          <w:i/>
          <w:u w:val="single"/>
          <w:lang w:eastAsia="en-US"/>
        </w:rPr>
        <w:t>con riferimento all’ Art. 10.2 delle NTA del PRP sembra opportuno specificare il soggetto (i soggetti) cui competono i costi e l’attuazione di eventuali interventi di manutenzione e dragaggio dei fondali finalizzati a garantire la piena efficienza funzionale delle strutture portuali – recentemente ripristinata con modalità e procedure di carattere straordinario - nelle more dell’individuazione del soggetto privato o pubblico/privato cui saranno affidate la realizzazione delle opere di riqualificazione funzionale dello scalo di Talamone e la gestione dell’ area portuale. Per quanto concerne la redazione di “specifici piani di manutenzione per il dragaggio del canale e degli specchi acquei”, si rimanda al par. 4 - Conclusioni (“Prescrizioni”, punto 3) della Relazione istruttoria del parere di idoneità tecnica rilasciato il 30.06.2020.</w:t>
      </w:r>
      <w:r w:rsidR="000351BE">
        <w:rPr>
          <w:rFonts w:eastAsiaTheme="minorHAnsi"/>
          <w:color w:val="FF0000"/>
          <w:u w:val="single"/>
          <w:lang w:eastAsia="en-US"/>
        </w:rPr>
        <w:t xml:space="preserve"> </w:t>
      </w:r>
      <w:r w:rsidR="00985163">
        <w:rPr>
          <w:rFonts w:eastAsiaTheme="minorHAnsi"/>
          <w:color w:val="FF0000"/>
          <w:u w:val="single"/>
          <w:lang w:eastAsia="en-US"/>
        </w:rPr>
        <w:t>S</w:t>
      </w:r>
      <w:r w:rsidR="000351BE">
        <w:rPr>
          <w:rFonts w:eastAsiaTheme="minorHAnsi"/>
          <w:color w:val="FF0000"/>
          <w:u w:val="single"/>
          <w:lang w:eastAsia="en-US"/>
        </w:rPr>
        <w:t xml:space="preserve">i prende atto e si integra l’articolo 10.2 </w:t>
      </w:r>
      <w:r w:rsidR="0053249B">
        <w:rPr>
          <w:rFonts w:eastAsiaTheme="minorHAnsi"/>
          <w:color w:val="FF0000"/>
          <w:u w:val="single"/>
          <w:lang w:eastAsia="en-US"/>
        </w:rPr>
        <w:t xml:space="preserve">delle </w:t>
      </w:r>
      <w:r w:rsidR="0053249B" w:rsidRPr="004F5C66">
        <w:rPr>
          <w:rFonts w:eastAsiaTheme="minorHAnsi"/>
          <w:color w:val="FF0000"/>
          <w:u w:val="single"/>
          <w:lang w:eastAsia="en-US"/>
        </w:rPr>
        <w:t>NTA PRP</w:t>
      </w:r>
      <w:r w:rsidR="0053249B">
        <w:rPr>
          <w:rFonts w:eastAsiaTheme="minorHAnsi"/>
          <w:color w:val="FF0000"/>
          <w:u w:val="single"/>
          <w:lang w:eastAsia="en-US"/>
        </w:rPr>
        <w:t xml:space="preserve"> </w:t>
      </w:r>
      <w:r w:rsidR="004F5C66">
        <w:rPr>
          <w:rFonts w:eastAsiaTheme="minorHAnsi"/>
          <w:color w:val="FF0000"/>
          <w:u w:val="single"/>
          <w:lang w:eastAsia="en-US"/>
        </w:rPr>
        <w:t xml:space="preserve">(REV.5 in accoglimento delle segnalazioni della </w:t>
      </w:r>
      <w:proofErr w:type="spellStart"/>
      <w:r w:rsidR="004F5C66">
        <w:rPr>
          <w:rFonts w:eastAsiaTheme="minorHAnsi"/>
          <w:color w:val="FF0000"/>
          <w:u w:val="single"/>
          <w:lang w:eastAsia="en-US"/>
        </w:rPr>
        <w:t>CdS</w:t>
      </w:r>
      <w:proofErr w:type="spellEnd"/>
      <w:r w:rsidR="004F5C66">
        <w:rPr>
          <w:rFonts w:eastAsiaTheme="minorHAnsi"/>
          <w:color w:val="FF0000"/>
          <w:u w:val="single"/>
          <w:lang w:eastAsia="en-US"/>
        </w:rPr>
        <w:t xml:space="preserve"> del 02.07.2020) con un comma 5.</w:t>
      </w:r>
      <w:r w:rsidR="00985163">
        <w:rPr>
          <w:rFonts w:eastAsiaTheme="minorHAnsi"/>
          <w:color w:val="FF0000"/>
          <w:u w:val="single"/>
          <w:lang w:eastAsia="en-US"/>
        </w:rPr>
        <w:t xml:space="preserve"> </w:t>
      </w:r>
      <w:r w:rsidR="000351BE">
        <w:rPr>
          <w:rFonts w:eastAsiaTheme="minorHAnsi"/>
          <w:color w:val="FF0000"/>
          <w:u w:val="single"/>
          <w:lang w:eastAsia="en-US"/>
        </w:rPr>
        <w:t>come di seguito:</w:t>
      </w:r>
      <w:r w:rsidR="009355B3">
        <w:rPr>
          <w:rFonts w:eastAsiaTheme="minorHAnsi"/>
          <w:color w:val="FF0000"/>
          <w:u w:val="single"/>
          <w:lang w:eastAsia="en-US"/>
        </w:rPr>
        <w:t xml:space="preserve"> </w:t>
      </w:r>
    </w:p>
    <w:p w:rsidR="00F55397" w:rsidRDefault="00F55397" w:rsidP="00F55397">
      <w:pPr>
        <w:pStyle w:val="Paragrafoelenco"/>
        <w:rPr>
          <w:i/>
          <w:lang w:eastAsia="en-US"/>
        </w:rPr>
      </w:pPr>
    </w:p>
    <w:p w:rsidR="003B414A" w:rsidRPr="00985163" w:rsidRDefault="004F5C66" w:rsidP="00F55397">
      <w:pPr>
        <w:pStyle w:val="Paragrafoelenco"/>
        <w:rPr>
          <w:i/>
          <w:sz w:val="20"/>
          <w:szCs w:val="20"/>
          <w:lang w:eastAsia="en-US"/>
        </w:rPr>
      </w:pPr>
      <w:r w:rsidRPr="00985163">
        <w:rPr>
          <w:rFonts w:eastAsia="Univers"/>
          <w:i/>
          <w:color w:val="C45911" w:themeColor="accent2" w:themeShade="BF"/>
          <w:sz w:val="20"/>
          <w:szCs w:val="20"/>
        </w:rPr>
        <w:t>“5.</w:t>
      </w:r>
      <w:r w:rsidRPr="00985163">
        <w:rPr>
          <w:rFonts w:eastAsia="Univers"/>
          <w:i/>
          <w:color w:val="C45911" w:themeColor="accent2" w:themeShade="BF"/>
          <w:sz w:val="20"/>
          <w:szCs w:val="20"/>
        </w:rPr>
        <w:t xml:space="preserve">Nelle more dell’individuazione del soggetto privato o pubblico/privato cui </w:t>
      </w:r>
      <w:proofErr w:type="spellStart"/>
      <w:r w:rsidRPr="00985163">
        <w:rPr>
          <w:rFonts w:eastAsia="Univers"/>
          <w:i/>
          <w:color w:val="C45911" w:themeColor="accent2" w:themeShade="BF"/>
          <w:sz w:val="20"/>
          <w:szCs w:val="20"/>
        </w:rPr>
        <w:t>sara</w:t>
      </w:r>
      <w:proofErr w:type="spellEnd"/>
      <w:r w:rsidRPr="00985163">
        <w:rPr>
          <w:rFonts w:eastAsia="Univers"/>
          <w:i/>
          <w:color w:val="C45911" w:themeColor="accent2" w:themeShade="BF"/>
          <w:sz w:val="20"/>
          <w:szCs w:val="20"/>
        </w:rPr>
        <w:t xml:space="preserve">̀ affidata la realizzazione delle opere di riqualificazione funzionale dello scalo di Talamone e la gestione dell’area portuale, per l’attuazione ed i costi di eventuali interventi di manutenzione e dragaggio dei fondali finalizzati a garantire le piena efficienza funzionale delle strutture portuali, il Comune si </w:t>
      </w:r>
      <w:proofErr w:type="spellStart"/>
      <w:r w:rsidRPr="00985163">
        <w:rPr>
          <w:rFonts w:eastAsia="Univers"/>
          <w:i/>
          <w:color w:val="C45911" w:themeColor="accent2" w:themeShade="BF"/>
          <w:sz w:val="20"/>
          <w:szCs w:val="20"/>
        </w:rPr>
        <w:t>attivera</w:t>
      </w:r>
      <w:proofErr w:type="spellEnd"/>
      <w:r w:rsidRPr="00985163">
        <w:rPr>
          <w:rFonts w:eastAsia="Univers"/>
          <w:i/>
          <w:color w:val="C45911" w:themeColor="accent2" w:themeShade="BF"/>
          <w:sz w:val="20"/>
          <w:szCs w:val="20"/>
        </w:rPr>
        <w:t xml:space="preserve">̀ avviando le procedure finalizzate al superamento delle situazioni di rischio, coinvolgendo tutti i soggetti giuridicamente interessati (in accoglimento del parere del Settore Infrastrutture per la logistica allegato al verbale della </w:t>
      </w:r>
      <w:proofErr w:type="spellStart"/>
      <w:r w:rsidRPr="00985163">
        <w:rPr>
          <w:rFonts w:eastAsia="Univers"/>
          <w:i/>
          <w:color w:val="C45911" w:themeColor="accent2" w:themeShade="BF"/>
          <w:sz w:val="20"/>
          <w:szCs w:val="20"/>
        </w:rPr>
        <w:t>CdS</w:t>
      </w:r>
      <w:proofErr w:type="spellEnd"/>
      <w:r w:rsidRPr="00985163">
        <w:rPr>
          <w:rFonts w:eastAsia="Univers"/>
          <w:i/>
          <w:color w:val="C45911" w:themeColor="accent2" w:themeShade="BF"/>
          <w:sz w:val="20"/>
          <w:szCs w:val="20"/>
        </w:rPr>
        <w:t xml:space="preserve"> del 2.07.2020).</w:t>
      </w:r>
      <w:r w:rsidRPr="00985163">
        <w:rPr>
          <w:i/>
          <w:sz w:val="20"/>
          <w:szCs w:val="20"/>
          <w:lang w:eastAsia="en-US"/>
        </w:rPr>
        <w:t>”</w:t>
      </w:r>
    </w:p>
    <w:p w:rsidR="003B414A" w:rsidRPr="009A0DFD" w:rsidRDefault="003B414A" w:rsidP="00F55397">
      <w:pPr>
        <w:pStyle w:val="Paragrafoelenco"/>
        <w:rPr>
          <w:i/>
          <w:lang w:eastAsia="en-US"/>
        </w:rPr>
      </w:pPr>
    </w:p>
    <w:p w:rsidR="006879CC" w:rsidRDefault="0053249B" w:rsidP="00140ACE">
      <w:pPr>
        <w:spacing w:line="200" w:lineRule="exact"/>
        <w:rPr>
          <w:rFonts w:cstheme="minorBidi"/>
          <w:i/>
          <w:lang w:eastAsia="en-US"/>
        </w:rPr>
      </w:pPr>
      <w:r>
        <w:rPr>
          <w:b/>
        </w:rPr>
        <w:t>2.</w:t>
      </w:r>
      <w:r w:rsidR="006879CC" w:rsidRPr="00C31E1E">
        <w:rPr>
          <w:b/>
        </w:rPr>
        <w:t xml:space="preserve">In merito </w:t>
      </w:r>
      <w:r w:rsidR="00C31E1E" w:rsidRPr="00C31E1E">
        <w:rPr>
          <w:b/>
        </w:rPr>
        <w:t xml:space="preserve">al parere </w:t>
      </w:r>
      <w:proofErr w:type="gramStart"/>
      <w:r w:rsidR="00C31E1E" w:rsidRPr="00C31E1E">
        <w:rPr>
          <w:b/>
        </w:rPr>
        <w:t>del  Settore</w:t>
      </w:r>
      <w:proofErr w:type="gramEnd"/>
      <w:r w:rsidR="00C31E1E" w:rsidRPr="00C31E1E">
        <w:rPr>
          <w:b/>
        </w:rPr>
        <w:t xml:space="preserve"> Infrastrutture per la logistica (</w:t>
      </w:r>
      <w:r w:rsidR="00C31E1E" w:rsidRPr="00C31E1E">
        <w:rPr>
          <w:i/>
        </w:rPr>
        <w:t>direzione politiche mobilità’, infrastrutture e trasporto pubblico locale</w:t>
      </w:r>
      <w:r w:rsidR="00C31E1E" w:rsidRPr="00C31E1E">
        <w:rPr>
          <w:b/>
        </w:rPr>
        <w:t xml:space="preserve">) parere di </w:t>
      </w:r>
      <w:r w:rsidR="006879CC" w:rsidRPr="00C31E1E">
        <w:rPr>
          <w:b/>
        </w:rPr>
        <w:t>al</w:t>
      </w:r>
      <w:r w:rsidR="006879CC" w:rsidRPr="00C31E1E">
        <w:rPr>
          <w:rFonts w:cstheme="minorBidi"/>
          <w:b/>
          <w:lang w:eastAsia="en-US"/>
        </w:rPr>
        <w:t>l’idoneità tecnica</w:t>
      </w:r>
      <w:r w:rsidR="006879CC" w:rsidRPr="00C31E1E">
        <w:rPr>
          <w:rFonts w:cstheme="minorBidi"/>
          <w:i/>
          <w:lang w:eastAsia="en-US"/>
        </w:rPr>
        <w:t xml:space="preserve"> ai sensi dell'art. 86, co. 4 della </w:t>
      </w:r>
      <w:proofErr w:type="spellStart"/>
      <w:r w:rsidR="006879CC" w:rsidRPr="00C31E1E">
        <w:rPr>
          <w:rFonts w:cstheme="minorBidi"/>
          <w:i/>
          <w:lang w:eastAsia="en-US"/>
        </w:rPr>
        <w:t>l.r</w:t>
      </w:r>
      <w:proofErr w:type="spellEnd"/>
      <w:r w:rsidR="006879CC" w:rsidRPr="00C31E1E">
        <w:rPr>
          <w:rFonts w:cstheme="minorBidi"/>
          <w:i/>
          <w:lang w:eastAsia="en-US"/>
        </w:rPr>
        <w:t>. n. 65 del 10/11/2014 “Norme per il governo</w:t>
      </w:r>
      <w:r w:rsidR="006879CC" w:rsidRPr="00C31E1E">
        <w:rPr>
          <w:rFonts w:cstheme="minorBidi"/>
          <w:i/>
          <w:iCs/>
          <w:lang w:eastAsia="en-US"/>
        </w:rPr>
        <w:t xml:space="preserve"> del territorio</w:t>
      </w:r>
      <w:r w:rsidR="006879CC" w:rsidRPr="00C31E1E">
        <w:rPr>
          <w:rFonts w:cstheme="minorBidi"/>
          <w:i/>
          <w:lang w:eastAsia="en-US"/>
        </w:rPr>
        <w:t xml:space="preserve">”, per le previsioni contenute nel Piano Regolatore Portuale del porto di Talamone, nel Comune di Orbetello (GR) e la relativa Relazione istruttoria finalizzata all'emissione del Parere idoneità tecnica sulle previsioni del P.R.P. ai sensi dell'art. 86, co. 4 della </w:t>
      </w:r>
      <w:proofErr w:type="spellStart"/>
      <w:r w:rsidR="006879CC" w:rsidRPr="00C31E1E">
        <w:rPr>
          <w:rFonts w:cstheme="minorBidi"/>
          <w:i/>
          <w:lang w:eastAsia="en-US"/>
        </w:rPr>
        <w:t>l.r</w:t>
      </w:r>
      <w:proofErr w:type="spellEnd"/>
      <w:r w:rsidR="006879CC" w:rsidRPr="00C31E1E">
        <w:rPr>
          <w:rFonts w:cstheme="minorBidi"/>
          <w:i/>
          <w:lang w:eastAsia="en-US"/>
        </w:rPr>
        <w:t xml:space="preserve">. n. 65 del 10/11/2014, effettuate dal Settore Infrastrutture per la logistica, </w:t>
      </w:r>
      <w:proofErr w:type="spellStart"/>
      <w:r w:rsidR="006879CC" w:rsidRPr="00C31E1E">
        <w:rPr>
          <w:rFonts w:cstheme="minorBidi"/>
          <w:i/>
          <w:lang w:eastAsia="en-US"/>
        </w:rPr>
        <w:t>prot</w:t>
      </w:r>
      <w:proofErr w:type="spellEnd"/>
      <w:r w:rsidR="006879CC" w:rsidRPr="00C31E1E">
        <w:rPr>
          <w:rFonts w:cstheme="minorBidi"/>
          <w:i/>
          <w:lang w:eastAsia="en-US"/>
        </w:rPr>
        <w:t>. reg n. 226273 del 30/06/2020:</w:t>
      </w:r>
    </w:p>
    <w:p w:rsidR="00985163" w:rsidRDefault="00985163" w:rsidP="00F55397">
      <w:pPr>
        <w:pStyle w:val="Nessunaspaziatura"/>
        <w:rPr>
          <w:rFonts w:cstheme="minorBidi"/>
          <w:lang w:eastAsia="en-US"/>
        </w:rPr>
      </w:pPr>
    </w:p>
    <w:p w:rsidR="00985163" w:rsidRDefault="00985163" w:rsidP="00F55397">
      <w:pPr>
        <w:pStyle w:val="Nessunaspaziatura"/>
        <w:rPr>
          <w:rFonts w:cstheme="minorBidi"/>
          <w:lang w:eastAsia="en-US"/>
        </w:rPr>
      </w:pPr>
      <w:r>
        <w:rPr>
          <w:rFonts w:eastAsiaTheme="minorHAnsi"/>
          <w:color w:val="FF0000"/>
          <w:u w:val="single"/>
          <w:lang w:eastAsia="en-US"/>
        </w:rPr>
        <w:t xml:space="preserve">Si prende atto e si </w:t>
      </w:r>
      <w:r>
        <w:rPr>
          <w:rFonts w:eastAsiaTheme="minorHAnsi"/>
          <w:color w:val="FF0000"/>
          <w:u w:val="single"/>
          <w:lang w:eastAsia="en-US"/>
        </w:rPr>
        <w:t>apportano alle</w:t>
      </w:r>
      <w:r>
        <w:rPr>
          <w:rFonts w:eastAsiaTheme="minorHAnsi"/>
          <w:color w:val="FF0000"/>
          <w:u w:val="single"/>
          <w:lang w:eastAsia="en-US"/>
        </w:rPr>
        <w:t xml:space="preserve"> </w:t>
      </w:r>
      <w:r w:rsidRPr="004F5C66">
        <w:rPr>
          <w:rFonts w:eastAsiaTheme="minorHAnsi"/>
          <w:color w:val="FF0000"/>
          <w:u w:val="single"/>
          <w:lang w:eastAsia="en-US"/>
        </w:rPr>
        <w:t>NTA PRP</w:t>
      </w:r>
      <w:r>
        <w:rPr>
          <w:rFonts w:eastAsiaTheme="minorHAnsi"/>
          <w:color w:val="FF0000"/>
          <w:u w:val="single"/>
          <w:lang w:eastAsia="en-US"/>
        </w:rPr>
        <w:t xml:space="preserve"> (REV.5 in accoglimento delle segnalazioni della </w:t>
      </w:r>
      <w:proofErr w:type="spellStart"/>
      <w:r>
        <w:rPr>
          <w:rFonts w:eastAsiaTheme="minorHAnsi"/>
          <w:color w:val="FF0000"/>
          <w:u w:val="single"/>
          <w:lang w:eastAsia="en-US"/>
        </w:rPr>
        <w:t>CdS</w:t>
      </w:r>
      <w:proofErr w:type="spellEnd"/>
      <w:r>
        <w:rPr>
          <w:rFonts w:eastAsiaTheme="minorHAnsi"/>
          <w:color w:val="FF0000"/>
          <w:u w:val="single"/>
          <w:lang w:eastAsia="en-US"/>
        </w:rPr>
        <w:t xml:space="preserve"> del 02.07.2020) </w:t>
      </w:r>
      <w:r w:rsidR="00A51D28">
        <w:rPr>
          <w:rFonts w:eastAsiaTheme="minorHAnsi"/>
          <w:color w:val="FF0000"/>
          <w:u w:val="single"/>
          <w:lang w:eastAsia="en-US"/>
        </w:rPr>
        <w:t>le integrazioni</w:t>
      </w:r>
      <w:r>
        <w:rPr>
          <w:rFonts w:eastAsiaTheme="minorHAnsi"/>
          <w:color w:val="FF0000"/>
          <w:u w:val="single"/>
          <w:lang w:eastAsia="en-US"/>
        </w:rPr>
        <w:t xml:space="preserve"> come di seguito:</w:t>
      </w:r>
    </w:p>
    <w:p w:rsidR="00985163" w:rsidRDefault="00985163" w:rsidP="00F55397">
      <w:pPr>
        <w:pStyle w:val="Nessunaspaziatura"/>
        <w:rPr>
          <w:rFonts w:cstheme="minorBidi"/>
          <w:lang w:eastAsia="en-US"/>
        </w:rPr>
      </w:pPr>
    </w:p>
    <w:p w:rsidR="00AE10B0" w:rsidRDefault="00140ACE" w:rsidP="00AE10B0">
      <w:pPr>
        <w:pStyle w:val="Nessunaspaziatura"/>
        <w:rPr>
          <w:rFonts w:cstheme="minorBidi"/>
          <w:lang w:eastAsia="en-US"/>
        </w:rPr>
      </w:pPr>
      <w:r>
        <w:rPr>
          <w:rFonts w:cstheme="minorBidi"/>
          <w:b/>
          <w:lang w:eastAsia="en-US"/>
        </w:rPr>
        <w:t>-</w:t>
      </w:r>
      <w:r w:rsidR="00A51D28" w:rsidRPr="00140ACE">
        <w:rPr>
          <w:rFonts w:cstheme="minorBidi"/>
          <w:b/>
          <w:lang w:eastAsia="en-US"/>
        </w:rPr>
        <w:t xml:space="preserve">All’art 7 </w:t>
      </w:r>
      <w:bookmarkStart w:id="0" w:name="_Toc46730648"/>
      <w:r w:rsidR="00AE10B0" w:rsidRPr="00140ACE">
        <w:rPr>
          <w:rFonts w:cstheme="minorBidi"/>
          <w:i/>
          <w:lang w:eastAsia="en-US"/>
        </w:rPr>
        <w:t>“</w:t>
      </w:r>
      <w:r w:rsidR="00985163" w:rsidRPr="00985163">
        <w:rPr>
          <w:rFonts w:cstheme="minorBidi"/>
          <w:i/>
          <w:lang w:eastAsia="en-US"/>
        </w:rPr>
        <w:t>LIVELLO PRESTAZIONALE DELLE OPERE ESTERNE ED INTERNE</w:t>
      </w:r>
      <w:bookmarkEnd w:id="0"/>
      <w:r w:rsidR="00AE10B0" w:rsidRPr="00140ACE">
        <w:rPr>
          <w:rFonts w:cstheme="minorBidi"/>
          <w:i/>
          <w:lang w:eastAsia="en-US"/>
        </w:rPr>
        <w:t>”</w:t>
      </w:r>
      <w:r w:rsidR="00A51D28" w:rsidRPr="00AE10B0">
        <w:rPr>
          <w:rFonts w:cstheme="minorBidi"/>
          <w:lang w:eastAsia="en-US"/>
        </w:rPr>
        <w:t xml:space="preserve"> </w:t>
      </w:r>
      <w:r w:rsidR="00A51D28" w:rsidRPr="00140ACE">
        <w:rPr>
          <w:rFonts w:cstheme="minorBidi"/>
          <w:u w:val="single"/>
          <w:lang w:eastAsia="en-US"/>
        </w:rPr>
        <w:t>si stralciano</w:t>
      </w:r>
      <w:r w:rsidR="00A51D28" w:rsidRPr="00AE10B0">
        <w:rPr>
          <w:rFonts w:cstheme="minorBidi"/>
          <w:lang w:eastAsia="en-US"/>
        </w:rPr>
        <w:t xml:space="preserve"> le prescrizioni di seguito che verra</w:t>
      </w:r>
      <w:r>
        <w:rPr>
          <w:rFonts w:cstheme="minorBidi"/>
          <w:lang w:eastAsia="en-US"/>
        </w:rPr>
        <w:t>n</w:t>
      </w:r>
      <w:r w:rsidR="00A51D28" w:rsidRPr="00AE10B0">
        <w:rPr>
          <w:rFonts w:cstheme="minorBidi"/>
          <w:lang w:eastAsia="en-US"/>
        </w:rPr>
        <w:t xml:space="preserve">no riportate </w:t>
      </w:r>
      <w:r w:rsidR="00AE10B0" w:rsidRPr="00AE10B0">
        <w:rPr>
          <w:rFonts w:cstheme="minorBidi"/>
          <w:lang w:eastAsia="en-US"/>
        </w:rPr>
        <w:t xml:space="preserve">integrate e rafforzate da quanto espresso dalla Direzione Politiche Mobilità, Infrastrutture e Trasporto Pubblico Locale, Settore Infrastrutture per la Logistica, nel parere di idoneità tecnica </w:t>
      </w:r>
      <w:proofErr w:type="spellStart"/>
      <w:r w:rsidR="00AE10B0" w:rsidRPr="00AE10B0">
        <w:rPr>
          <w:rFonts w:cstheme="minorBidi"/>
          <w:lang w:eastAsia="en-US"/>
        </w:rPr>
        <w:t>prot</w:t>
      </w:r>
      <w:proofErr w:type="spellEnd"/>
      <w:r w:rsidR="00AE10B0" w:rsidRPr="00AE10B0">
        <w:rPr>
          <w:rFonts w:cstheme="minorBidi"/>
          <w:lang w:eastAsia="en-US"/>
        </w:rPr>
        <w:t>. reg. n. 0226273 del 30/06/2020; per esse, pertanto, si rimanda all’art. 34 delle presenti NTA</w:t>
      </w:r>
      <w:r w:rsidR="00AE10B0">
        <w:rPr>
          <w:rFonts w:cstheme="minorBidi"/>
          <w:lang w:eastAsia="en-US"/>
        </w:rPr>
        <w:t>.</w:t>
      </w:r>
    </w:p>
    <w:p w:rsidR="00985163" w:rsidRPr="00985163" w:rsidRDefault="00985163" w:rsidP="00AE10B0">
      <w:pPr>
        <w:pStyle w:val="Nessunaspaziatura"/>
        <w:rPr>
          <w:rFonts w:ascii="Univers" w:eastAsia="Univers" w:hAnsi="Univers" w:cs="Univers"/>
          <w:strike/>
          <w:color w:val="ED7D31"/>
          <w:sz w:val="20"/>
          <w:szCs w:val="20"/>
        </w:rPr>
      </w:pPr>
      <w:r w:rsidRPr="00985163">
        <w:rPr>
          <w:rFonts w:ascii="Verdana" w:eastAsia="Univers" w:hAnsi="Verdana" w:cs="Tahoma"/>
          <w:strike/>
          <w:color w:val="ED7D31"/>
          <w:sz w:val="18"/>
          <w:szCs w:val="18"/>
        </w:rPr>
        <w:t>L’approfondimento tecnico ingegneristico svolto in questa sede in merito alle condizioni di tracimazione della diga ha confermato quanto già espresso dallo studio sopra citato, ossia che:</w:t>
      </w:r>
    </w:p>
    <w:p w:rsidR="00985163" w:rsidRPr="00985163" w:rsidRDefault="00985163" w:rsidP="00AE10B0">
      <w:pPr>
        <w:widowControl w:val="0"/>
        <w:numPr>
          <w:ilvl w:val="0"/>
          <w:numId w:val="39"/>
        </w:numPr>
        <w:suppressAutoHyphens/>
        <w:autoSpaceDN w:val="0"/>
        <w:spacing w:before="0" w:after="0" w:line="240" w:lineRule="auto"/>
        <w:ind w:left="1429"/>
        <w:rPr>
          <w:rFonts w:ascii="Univers" w:eastAsia="Univers" w:hAnsi="Univers" w:cs="Univers"/>
          <w:strike/>
          <w:color w:val="ED7D31"/>
          <w:sz w:val="20"/>
          <w:szCs w:val="20"/>
        </w:rPr>
      </w:pPr>
      <w:r w:rsidRPr="00985163">
        <w:rPr>
          <w:rFonts w:ascii="Verdana" w:eastAsia="Univers" w:hAnsi="Verdana" w:cs="Tahoma"/>
          <w:strike/>
          <w:color w:val="ED7D31"/>
          <w:sz w:val="18"/>
          <w:szCs w:val="18"/>
        </w:rPr>
        <w:t>nel caso di mareggiate “frequenti”, ossia aventi tempi di ritorno pari a 5 anni, il transito pedonale sulla diga è interdetto;</w:t>
      </w:r>
    </w:p>
    <w:p w:rsidR="00985163" w:rsidRPr="00985163" w:rsidRDefault="00985163" w:rsidP="00AE10B0">
      <w:pPr>
        <w:widowControl w:val="0"/>
        <w:numPr>
          <w:ilvl w:val="0"/>
          <w:numId w:val="39"/>
        </w:numPr>
        <w:suppressAutoHyphens/>
        <w:autoSpaceDN w:val="0"/>
        <w:spacing w:before="0" w:after="0" w:line="240" w:lineRule="auto"/>
        <w:ind w:left="1429"/>
        <w:rPr>
          <w:rFonts w:ascii="Univers" w:eastAsia="Univers" w:hAnsi="Univers" w:cs="Univers"/>
          <w:strike/>
          <w:color w:val="ED7D31"/>
          <w:sz w:val="20"/>
          <w:szCs w:val="20"/>
        </w:rPr>
      </w:pPr>
      <w:r w:rsidRPr="00985163">
        <w:rPr>
          <w:rFonts w:ascii="Verdana" w:eastAsia="Univers" w:hAnsi="Verdana" w:cs="Tahoma"/>
          <w:strike/>
          <w:color w:val="ED7D31"/>
          <w:sz w:val="18"/>
          <w:szCs w:val="18"/>
        </w:rPr>
        <w:t>nel caso di mareggiate “estreme”, ossia aventi tempi di ritorno pari a 50 anni, l’ormeggio delle imbarcazioni è consentito ad una distanza minima dal filo interno del massiccio di coronamento pari a circa 6 m.</w:t>
      </w:r>
    </w:p>
    <w:p w:rsidR="00985163" w:rsidRPr="00985163" w:rsidRDefault="00985163" w:rsidP="0065523C">
      <w:pPr>
        <w:widowControl w:val="0"/>
        <w:numPr>
          <w:ilvl w:val="0"/>
          <w:numId w:val="33"/>
        </w:numPr>
        <w:suppressAutoHyphens/>
        <w:autoSpaceDN w:val="0"/>
        <w:spacing w:before="0" w:after="12" w:line="320" w:lineRule="exact"/>
        <w:ind w:left="709" w:firstLine="0"/>
        <w:rPr>
          <w:rFonts w:ascii="Verdana" w:eastAsia="Univers" w:hAnsi="Verdana" w:cs="Tahoma"/>
          <w:iCs/>
          <w:color w:val="C45911"/>
          <w:sz w:val="18"/>
          <w:szCs w:val="18"/>
        </w:rPr>
      </w:pPr>
      <w:r w:rsidRPr="00985163">
        <w:rPr>
          <w:rFonts w:ascii="Verdana" w:eastAsia="Univers" w:hAnsi="Verdana" w:cs="Tahoma"/>
          <w:i/>
          <w:strike/>
          <w:color w:val="ED7D31"/>
          <w:sz w:val="18"/>
          <w:szCs w:val="18"/>
        </w:rPr>
        <w:t>(in accoglimento del contributo tecnico della Regione Toscana, Direzione Difesa del Suolo e Protezione Civile, Genio Civile Valdarno Inferiore e Costa Sede di Livorno,</w:t>
      </w:r>
      <w:r w:rsidRPr="00985163">
        <w:rPr>
          <w:rFonts w:ascii="Univers" w:eastAsia="Univers" w:hAnsi="Univers" w:cs="Univers"/>
          <w:i/>
          <w:strike/>
          <w:color w:val="ED7D31"/>
          <w:sz w:val="20"/>
          <w:szCs w:val="20"/>
        </w:rPr>
        <w:t xml:space="preserve"> </w:t>
      </w:r>
      <w:proofErr w:type="spellStart"/>
      <w:r w:rsidRPr="00985163">
        <w:rPr>
          <w:rFonts w:ascii="Verdana" w:eastAsia="Univers" w:hAnsi="Verdana" w:cs="Tahoma"/>
          <w:i/>
          <w:strike/>
          <w:color w:val="ED7D31"/>
          <w:sz w:val="18"/>
          <w:szCs w:val="18"/>
        </w:rPr>
        <w:t>prot</w:t>
      </w:r>
      <w:proofErr w:type="spellEnd"/>
      <w:r w:rsidRPr="00985163">
        <w:rPr>
          <w:rFonts w:ascii="Verdana" w:eastAsia="Univers" w:hAnsi="Verdana" w:cs="Tahoma"/>
          <w:i/>
          <w:strike/>
          <w:color w:val="ED7D31"/>
          <w:sz w:val="18"/>
          <w:szCs w:val="18"/>
        </w:rPr>
        <w:t>. 17654 del 29-04-2019</w:t>
      </w:r>
      <w:r w:rsidRPr="00985163">
        <w:rPr>
          <w:rFonts w:ascii="Verdana" w:eastAsia="Univers" w:hAnsi="Verdana" w:cs="Tahoma"/>
          <w:b/>
          <w:i/>
          <w:strike/>
          <w:color w:val="ED7D31"/>
          <w:sz w:val="18"/>
          <w:szCs w:val="18"/>
        </w:rPr>
        <w:t>)</w:t>
      </w:r>
      <w:r w:rsidRPr="00985163">
        <w:rPr>
          <w:rFonts w:ascii="Verdana" w:eastAsia="Univers" w:hAnsi="Verdana" w:cs="Tahoma"/>
          <w:b/>
          <w:strike/>
          <w:color w:val="ED7D31"/>
          <w:sz w:val="18"/>
          <w:szCs w:val="18"/>
        </w:rPr>
        <w:t>.</w:t>
      </w:r>
      <w:r w:rsidR="00AE10B0" w:rsidRPr="00AE10B0">
        <w:rPr>
          <w:rFonts w:ascii="Verdana" w:eastAsia="Univers" w:hAnsi="Verdana" w:cs="Tahoma"/>
          <w:b/>
          <w:strike/>
          <w:color w:val="ED7D31"/>
          <w:sz w:val="18"/>
          <w:szCs w:val="18"/>
        </w:rPr>
        <w:t xml:space="preserve"> </w:t>
      </w:r>
      <w:r w:rsidRPr="00985163">
        <w:rPr>
          <w:rFonts w:ascii="Verdana" w:eastAsia="Univers" w:hAnsi="Verdana" w:cs="Tahoma"/>
          <w:iCs/>
          <w:color w:val="C45911"/>
          <w:sz w:val="18"/>
          <w:szCs w:val="18"/>
        </w:rPr>
        <w:t xml:space="preserve">(Tali prescrizioni sono state integrate e rafforzate da quanto espresso dalla Direzione Politiche Mobilità, Infrastrutture e Trasporto Pubblico Locale, Settore Infrastrutture per la Logistica, nel parere di idoneità tecnica </w:t>
      </w:r>
      <w:proofErr w:type="spellStart"/>
      <w:r w:rsidRPr="00985163">
        <w:rPr>
          <w:rFonts w:ascii="Verdana" w:eastAsia="Univers" w:hAnsi="Verdana" w:cs="Tahoma"/>
          <w:iCs/>
          <w:color w:val="C45911"/>
          <w:sz w:val="18"/>
          <w:szCs w:val="18"/>
        </w:rPr>
        <w:t>prot</w:t>
      </w:r>
      <w:proofErr w:type="spellEnd"/>
      <w:r w:rsidRPr="00985163">
        <w:rPr>
          <w:rFonts w:ascii="Verdana" w:eastAsia="Univers" w:hAnsi="Verdana" w:cs="Tahoma"/>
          <w:iCs/>
          <w:color w:val="C45911"/>
          <w:sz w:val="18"/>
          <w:szCs w:val="18"/>
        </w:rPr>
        <w:t xml:space="preserve">. reg. n. 0226273 del 30/06/2020; per esse, pertanto, si rimanda all’art. </w:t>
      </w:r>
      <w:r w:rsidR="00A51D28" w:rsidRPr="00AE10B0">
        <w:rPr>
          <w:rFonts w:ascii="Verdana" w:eastAsia="Univers" w:hAnsi="Verdana" w:cs="Tahoma"/>
          <w:iCs/>
          <w:color w:val="C45911"/>
          <w:sz w:val="18"/>
          <w:szCs w:val="18"/>
        </w:rPr>
        <w:t>3</w:t>
      </w:r>
      <w:r w:rsidRPr="00985163">
        <w:rPr>
          <w:rFonts w:ascii="Verdana" w:eastAsia="Univers" w:hAnsi="Verdana" w:cs="Tahoma"/>
          <w:iCs/>
          <w:color w:val="C45911"/>
          <w:sz w:val="18"/>
          <w:szCs w:val="18"/>
        </w:rPr>
        <w:t xml:space="preserve">4 delle presenti NTA). </w:t>
      </w:r>
    </w:p>
    <w:p w:rsidR="00985163" w:rsidRDefault="00985163" w:rsidP="00F55397">
      <w:pPr>
        <w:pStyle w:val="Nessunaspaziatura"/>
        <w:rPr>
          <w:rFonts w:cstheme="minorBidi"/>
          <w:i/>
          <w:lang w:eastAsia="en-US"/>
        </w:rPr>
      </w:pPr>
    </w:p>
    <w:p w:rsidR="00985163" w:rsidRDefault="00985163" w:rsidP="00F55397">
      <w:pPr>
        <w:pStyle w:val="Nessunaspaziatura"/>
        <w:rPr>
          <w:rFonts w:cstheme="minorBidi"/>
          <w:i/>
          <w:lang w:eastAsia="en-US"/>
        </w:rPr>
      </w:pPr>
    </w:p>
    <w:p w:rsidR="00AE10B0" w:rsidRPr="00140ACE" w:rsidRDefault="00140ACE" w:rsidP="00AE10B0">
      <w:pPr>
        <w:pStyle w:val="Titolo1"/>
        <w:ind w:left="0" w:firstLine="0"/>
        <w:jc w:val="both"/>
        <w:rPr>
          <w:rFonts w:eastAsia="Times New Roman" w:cstheme="minorBidi"/>
          <w:bCs w:val="0"/>
          <w:caps w:val="0"/>
          <w:spacing w:val="0"/>
          <w:szCs w:val="22"/>
          <w:lang w:eastAsia="en-US"/>
        </w:rPr>
      </w:pPr>
      <w:bookmarkStart w:id="1" w:name="_Toc46730674"/>
      <w:r>
        <w:rPr>
          <w:rFonts w:eastAsia="Times New Roman" w:cstheme="minorBidi"/>
          <w:b w:val="0"/>
          <w:bCs w:val="0"/>
          <w:caps w:val="0"/>
          <w:spacing w:val="0"/>
          <w:szCs w:val="22"/>
          <w:lang w:eastAsia="en-US"/>
        </w:rPr>
        <w:t>-</w:t>
      </w:r>
      <w:r w:rsidR="00AE10B0" w:rsidRPr="00140ACE">
        <w:rPr>
          <w:rFonts w:eastAsia="Times New Roman" w:cstheme="minorBidi"/>
          <w:bCs w:val="0"/>
          <w:caps w:val="0"/>
          <w:spacing w:val="0"/>
          <w:szCs w:val="22"/>
          <w:lang w:eastAsia="en-US"/>
        </w:rPr>
        <w:t xml:space="preserve">La parte quarta delle NTA – </w:t>
      </w:r>
      <w:r w:rsidRPr="00140ACE">
        <w:rPr>
          <w:rFonts w:eastAsia="Times New Roman" w:cstheme="minorBidi"/>
          <w:b w:val="0"/>
          <w:bCs w:val="0"/>
          <w:i/>
          <w:caps w:val="0"/>
          <w:spacing w:val="0"/>
          <w:szCs w:val="22"/>
          <w:lang w:eastAsia="en-US"/>
        </w:rPr>
        <w:t>INDICAZIONI E PRESCRIZIONI PER LA PROGETTAZIONE DELLE OPERE</w:t>
      </w:r>
      <w:bookmarkEnd w:id="1"/>
      <w:r>
        <w:rPr>
          <w:rFonts w:eastAsia="Times New Roman" w:cstheme="minorBidi"/>
          <w:bCs w:val="0"/>
          <w:caps w:val="0"/>
          <w:spacing w:val="0"/>
          <w:szCs w:val="22"/>
          <w:lang w:eastAsia="en-US"/>
        </w:rPr>
        <w:t xml:space="preserve">- </w:t>
      </w:r>
      <w:r w:rsidR="00AE10B0" w:rsidRPr="00140ACE">
        <w:rPr>
          <w:rFonts w:eastAsia="Times New Roman" w:cstheme="minorBidi"/>
          <w:bCs w:val="0"/>
          <w:caps w:val="0"/>
          <w:spacing w:val="0"/>
          <w:szCs w:val="22"/>
          <w:lang w:eastAsia="en-US"/>
        </w:rPr>
        <w:t xml:space="preserve"> viene integrata con il punto 3:</w:t>
      </w:r>
    </w:p>
    <w:p w:rsidR="00985163" w:rsidRDefault="00AE10B0" w:rsidP="00AE10B0">
      <w:pPr>
        <w:pStyle w:val="Nessunaspaziatura"/>
        <w:rPr>
          <w:rFonts w:cstheme="minorBidi"/>
          <w:i/>
          <w:lang w:eastAsia="en-US"/>
        </w:rPr>
      </w:pPr>
      <w:r>
        <w:rPr>
          <w:rFonts w:ascii="Verdana" w:hAnsi="Verdana"/>
          <w:color w:val="C45911" w:themeColor="accent2" w:themeShade="BF"/>
          <w:sz w:val="18"/>
          <w:szCs w:val="18"/>
        </w:rPr>
        <w:t>“</w:t>
      </w:r>
      <w:r>
        <w:rPr>
          <w:rFonts w:ascii="Verdana" w:hAnsi="Verdana"/>
          <w:color w:val="C45911" w:themeColor="accent2" w:themeShade="BF"/>
          <w:sz w:val="18"/>
          <w:szCs w:val="18"/>
        </w:rPr>
        <w:t>Questa parte della Norma recepisce anche le prescrizioni contenute nei pareri allegati al Verbale della Conferenza di Servizi conclusiva (seduta del 02/07/2020) tra le strutture tecniche della Regione Toscana, della Provincia di Grosseto e del Comune di Orbetello, finalizzata all’accordo di pianificazione di cui all’art. 41 e segg. della L.R. n. 65/2014 relativo al Piano Regolatore Portuale di Talamone ed alle contestuali varianti al Piano Strutturale ed al Regolamento Urbanistico</w:t>
      </w:r>
      <w:r>
        <w:rPr>
          <w:rFonts w:ascii="Verdana" w:hAnsi="Verdana"/>
          <w:color w:val="C45911" w:themeColor="accent2" w:themeShade="BF"/>
          <w:sz w:val="18"/>
          <w:szCs w:val="18"/>
        </w:rPr>
        <w:t>”</w:t>
      </w:r>
    </w:p>
    <w:p w:rsidR="00985163" w:rsidRDefault="00985163" w:rsidP="00F55397">
      <w:pPr>
        <w:pStyle w:val="Nessunaspaziatura"/>
        <w:rPr>
          <w:rFonts w:cstheme="minorBidi"/>
          <w:i/>
          <w:lang w:eastAsia="en-US"/>
        </w:rPr>
      </w:pPr>
    </w:p>
    <w:p w:rsidR="004F5C66" w:rsidRPr="00140ACE" w:rsidRDefault="00AE10B0" w:rsidP="00F55397">
      <w:pPr>
        <w:pStyle w:val="Nessunaspaziatura"/>
        <w:rPr>
          <w:rFonts w:cstheme="minorBidi"/>
          <w:b/>
          <w:lang w:eastAsia="en-US"/>
        </w:rPr>
      </w:pPr>
      <w:r w:rsidRPr="00140ACE">
        <w:rPr>
          <w:rFonts w:cstheme="minorBidi"/>
          <w:b/>
          <w:lang w:eastAsia="en-US"/>
        </w:rPr>
        <w:t>E si aggiunge integralmente l’articolo 34.</w:t>
      </w:r>
    </w:p>
    <w:p w:rsidR="00AE10B0" w:rsidRDefault="00AE10B0" w:rsidP="00140ACE">
      <w:pPr>
        <w:pStyle w:val="Titolo1"/>
        <w:keepNext/>
        <w:numPr>
          <w:ilvl w:val="0"/>
          <w:numId w:val="45"/>
        </w:numPr>
        <w:tabs>
          <w:tab w:val="left" w:pos="792"/>
        </w:tabs>
        <w:suppressAutoHyphens/>
        <w:autoSpaceDN w:val="0"/>
        <w:spacing w:before="480" w:after="120" w:line="240" w:lineRule="auto"/>
        <w:jc w:val="both"/>
        <w:rPr>
          <w:color w:val="C45911" w:themeColor="accent2" w:themeShade="BF"/>
        </w:rPr>
      </w:pPr>
      <w:bookmarkStart w:id="2" w:name="_Toc46730680"/>
      <w:r>
        <w:rPr>
          <w:rFonts w:ascii="Tahoma" w:hAnsi="Tahoma" w:cs="Tahoma"/>
          <w:color w:val="C45911" w:themeColor="accent2" w:themeShade="BF"/>
          <w:sz w:val="20"/>
        </w:rPr>
        <w:t>prescrizionI contenute nel parere di idoneita’ tecnica del settore infrastrutture per la logistica prot. reg. n. 0226273 del 30/06/2020</w:t>
      </w:r>
      <w:bookmarkEnd w:id="2"/>
    </w:p>
    <w:p w:rsidR="00AE10B0" w:rsidRDefault="00AE10B0" w:rsidP="00AE10B0">
      <w:pPr>
        <w:pStyle w:val="Testopiano"/>
        <w:numPr>
          <w:ilvl w:val="0"/>
          <w:numId w:val="43"/>
        </w:numPr>
        <w:suppressAutoHyphens/>
        <w:autoSpaceDN w:val="0"/>
        <w:spacing w:after="12" w:line="320" w:lineRule="exact"/>
        <w:rPr>
          <w:color w:val="C45911" w:themeColor="accent2" w:themeShade="BF"/>
        </w:rPr>
      </w:pPr>
      <w:r>
        <w:rPr>
          <w:rFonts w:ascii="Verdana" w:hAnsi="Verdana" w:cs="Tahoma"/>
          <w:color w:val="C45911" w:themeColor="accent2" w:themeShade="BF"/>
          <w:sz w:val="18"/>
          <w:szCs w:val="18"/>
        </w:rPr>
        <w:t>In sede di progettazione delle opere dovrà essere confermato l’esito delle verifiche della configurazione delle opere foranee (diga di sopraflutto) nello stato di progetto, ai fini della protezione del bacino portuale dal moto ondoso.</w:t>
      </w:r>
    </w:p>
    <w:p w:rsidR="00AE10B0" w:rsidRDefault="00AE10B0" w:rsidP="00AE10B0">
      <w:pPr>
        <w:pStyle w:val="Testopiano"/>
        <w:numPr>
          <w:ilvl w:val="0"/>
          <w:numId w:val="43"/>
        </w:numPr>
        <w:suppressAutoHyphens/>
        <w:autoSpaceDN w:val="0"/>
        <w:spacing w:after="12" w:line="320" w:lineRule="exact"/>
        <w:rPr>
          <w:color w:val="C45911" w:themeColor="accent2" w:themeShade="BF"/>
        </w:rPr>
      </w:pPr>
      <w:r>
        <w:rPr>
          <w:rFonts w:ascii="Verdana" w:hAnsi="Verdana" w:cs="Tahoma"/>
          <w:color w:val="C45911" w:themeColor="accent2" w:themeShade="BF"/>
          <w:sz w:val="18"/>
          <w:szCs w:val="18"/>
        </w:rPr>
        <w:t xml:space="preserve">Nelle successive fasi di sviluppo progettuale dovranno essere rispettate le direttive e gli standard del </w:t>
      </w:r>
      <w:proofErr w:type="spellStart"/>
      <w:r>
        <w:rPr>
          <w:rFonts w:ascii="Verdana" w:hAnsi="Verdana" w:cs="Tahoma"/>
          <w:color w:val="C45911" w:themeColor="accent2" w:themeShade="BF"/>
          <w:sz w:val="18"/>
          <w:szCs w:val="18"/>
        </w:rPr>
        <w:t>Masterplan</w:t>
      </w:r>
      <w:proofErr w:type="spellEnd"/>
      <w:r>
        <w:rPr>
          <w:rFonts w:ascii="Verdana" w:hAnsi="Verdana" w:cs="Tahoma"/>
          <w:color w:val="C45911" w:themeColor="accent2" w:themeShade="BF"/>
          <w:sz w:val="18"/>
          <w:szCs w:val="18"/>
        </w:rPr>
        <w:t xml:space="preserve"> “La rete dei porti toscani” allegato parte integrante del PIT-PRR.</w:t>
      </w:r>
    </w:p>
    <w:p w:rsidR="00AE10B0" w:rsidRDefault="00AE10B0" w:rsidP="00AE10B0">
      <w:pPr>
        <w:pStyle w:val="Testopiano"/>
        <w:numPr>
          <w:ilvl w:val="0"/>
          <w:numId w:val="43"/>
        </w:numPr>
        <w:suppressAutoHyphens/>
        <w:autoSpaceDN w:val="0"/>
        <w:spacing w:after="12" w:line="320" w:lineRule="exact"/>
        <w:rPr>
          <w:color w:val="C45911" w:themeColor="accent2" w:themeShade="BF"/>
        </w:rPr>
      </w:pPr>
      <w:r>
        <w:rPr>
          <w:rFonts w:ascii="Verdana" w:hAnsi="Verdana" w:cs="Tahoma"/>
          <w:color w:val="C45911" w:themeColor="accent2" w:themeShade="BF"/>
          <w:sz w:val="18"/>
          <w:szCs w:val="18"/>
        </w:rPr>
        <w:t>Il progetto delle nuove opere marittime e, in particolare, della scogliera soffolta, dovrà essere corredato da studi di dettaglio di agitazione interna che evidenzino il rispetto delle condizioni di cui alle raccomandazioni tecniche dell’AIPCN.</w:t>
      </w:r>
    </w:p>
    <w:p w:rsidR="00AE10B0" w:rsidRDefault="00AE10B0" w:rsidP="00AE10B0">
      <w:pPr>
        <w:pStyle w:val="Testopiano"/>
        <w:numPr>
          <w:ilvl w:val="0"/>
          <w:numId w:val="43"/>
        </w:numPr>
        <w:suppressAutoHyphens/>
        <w:autoSpaceDN w:val="0"/>
        <w:spacing w:after="12" w:line="320" w:lineRule="exact"/>
        <w:rPr>
          <w:color w:val="C45911" w:themeColor="accent2" w:themeShade="BF"/>
        </w:rPr>
      </w:pPr>
      <w:r>
        <w:rPr>
          <w:rFonts w:ascii="Verdana" w:hAnsi="Verdana" w:cs="Tahoma"/>
          <w:color w:val="C45911" w:themeColor="accent2" w:themeShade="BF"/>
          <w:sz w:val="18"/>
          <w:szCs w:val="18"/>
        </w:rPr>
        <w:t xml:space="preserve">In merito all’insabbiamento, con riferimento alle conclusioni e le conseguenti prescrizioni impartite dal Genio Civile Valdarno Inferiore Costa con nota </w:t>
      </w:r>
      <w:proofErr w:type="spellStart"/>
      <w:r>
        <w:rPr>
          <w:rFonts w:ascii="Verdana" w:hAnsi="Verdana" w:cs="Tahoma"/>
          <w:color w:val="C45911" w:themeColor="accent2" w:themeShade="BF"/>
          <w:sz w:val="18"/>
          <w:szCs w:val="18"/>
        </w:rPr>
        <w:t>prot</w:t>
      </w:r>
      <w:proofErr w:type="spellEnd"/>
      <w:r>
        <w:rPr>
          <w:rFonts w:ascii="Verdana" w:hAnsi="Verdana" w:cs="Tahoma"/>
          <w:color w:val="C45911" w:themeColor="accent2" w:themeShade="BF"/>
          <w:sz w:val="18"/>
          <w:szCs w:val="18"/>
        </w:rPr>
        <w:t>. R.T. n. nota 177281/2019 “</w:t>
      </w:r>
      <w:r>
        <w:rPr>
          <w:rFonts w:ascii="Verdana" w:hAnsi="Verdana" w:cs="Tahoma"/>
          <w:i/>
          <w:iCs/>
          <w:color w:val="C45911" w:themeColor="accent2" w:themeShade="BF"/>
          <w:sz w:val="18"/>
          <w:szCs w:val="18"/>
        </w:rPr>
        <w:t>i progetti di attuazione delle opere dovranno essere supportati da specifici piani di manutenzione, in cui dovranno essere analizzati i volumi di dragaggio, anche con supporto di modellazione numerica, le tempistiche, i costi e le modalità di riutilizzo dei sedimenti per la manutenzione del canale e degli specchi acquei da parte dei soggetti individuati</w:t>
      </w:r>
      <w:r>
        <w:rPr>
          <w:rFonts w:ascii="Verdana" w:hAnsi="Verdana" w:cs="Tahoma"/>
          <w:color w:val="C45911" w:themeColor="accent2" w:themeShade="BF"/>
          <w:sz w:val="18"/>
          <w:szCs w:val="18"/>
        </w:rPr>
        <w:t>”.</w:t>
      </w:r>
    </w:p>
    <w:p w:rsidR="00AE10B0" w:rsidRDefault="00AE10B0" w:rsidP="00AE10B0">
      <w:pPr>
        <w:pStyle w:val="Testopiano"/>
        <w:numPr>
          <w:ilvl w:val="0"/>
          <w:numId w:val="43"/>
        </w:numPr>
        <w:suppressAutoHyphens/>
        <w:autoSpaceDN w:val="0"/>
        <w:spacing w:after="12" w:line="320" w:lineRule="exact"/>
        <w:rPr>
          <w:color w:val="C45911" w:themeColor="accent2" w:themeShade="BF"/>
        </w:rPr>
      </w:pPr>
      <w:r>
        <w:rPr>
          <w:rFonts w:ascii="Verdana" w:hAnsi="Verdana" w:cs="Tahoma"/>
          <w:iCs/>
          <w:color w:val="C45911" w:themeColor="accent2" w:themeShade="BF"/>
          <w:sz w:val="18"/>
          <w:szCs w:val="18"/>
        </w:rPr>
        <w:t>In riferimento alle stime delle portate di tracimazione in corrispondenza della diga foranea, occorre adottare provvedimenti a tutela della sicurezza di cose e persone in corrispondenza degli stati di mare più significativi, caratterizzando le condizioni meteomarine relative a scenari significativi intermedi tra quelli già individuati (5 e 50 anni), rispetto ai quali parametrare la corrispondente onda a largo. Ne consegue la necessità di valutare, eventualmente con apposito sistema di allerta, il sopraggiungere delle condizioni che impongono di:</w:t>
      </w:r>
    </w:p>
    <w:p w:rsidR="00AE10B0" w:rsidRDefault="00AE10B0" w:rsidP="00AE10B0">
      <w:pPr>
        <w:pStyle w:val="Testopiano"/>
        <w:numPr>
          <w:ilvl w:val="1"/>
          <w:numId w:val="44"/>
        </w:numPr>
        <w:suppressAutoHyphens/>
        <w:autoSpaceDN w:val="0"/>
        <w:spacing w:after="12" w:line="320" w:lineRule="exact"/>
        <w:rPr>
          <w:color w:val="C45911" w:themeColor="accent2" w:themeShade="BF"/>
        </w:rPr>
      </w:pPr>
      <w:r>
        <w:rPr>
          <w:rFonts w:ascii="Verdana" w:hAnsi="Verdana" w:cs="Tahoma"/>
          <w:iCs/>
          <w:color w:val="C45911" w:themeColor="accent2" w:themeShade="BF"/>
          <w:sz w:val="18"/>
          <w:szCs w:val="18"/>
        </w:rPr>
        <w:t>interdire l’accesso pedonale al percorso a tergo della diga foranea;</w:t>
      </w:r>
    </w:p>
    <w:p w:rsidR="00AE10B0" w:rsidRDefault="00AE10B0" w:rsidP="00AE10B0">
      <w:pPr>
        <w:pStyle w:val="Testopiano"/>
        <w:numPr>
          <w:ilvl w:val="1"/>
          <w:numId w:val="44"/>
        </w:numPr>
        <w:suppressAutoHyphens/>
        <w:autoSpaceDN w:val="0"/>
        <w:spacing w:after="12" w:line="320" w:lineRule="exact"/>
        <w:rPr>
          <w:color w:val="C45911" w:themeColor="accent2" w:themeShade="BF"/>
        </w:rPr>
      </w:pPr>
      <w:r>
        <w:rPr>
          <w:rFonts w:ascii="Verdana" w:hAnsi="Verdana" w:cs="Tahoma"/>
          <w:iCs/>
          <w:color w:val="C45911" w:themeColor="accent2" w:themeShade="BF"/>
          <w:sz w:val="18"/>
          <w:szCs w:val="18"/>
        </w:rPr>
        <w:t xml:space="preserve">liberare, oltre ai posti barca indicati nella relazione del giugno 2020 (in n. di circa 18) ed ormeggiati lungo il pontile galleggiante parallelo alla diga, anche </w:t>
      </w:r>
      <w:proofErr w:type="gramStart"/>
      <w:r>
        <w:rPr>
          <w:rFonts w:ascii="Verdana" w:hAnsi="Verdana" w:cs="Tahoma"/>
          <w:iCs/>
          <w:color w:val="C45911" w:themeColor="accent2" w:themeShade="BF"/>
          <w:sz w:val="18"/>
          <w:szCs w:val="18"/>
        </w:rPr>
        <w:t>il primi</w:t>
      </w:r>
      <w:proofErr w:type="gramEnd"/>
      <w:r>
        <w:rPr>
          <w:rFonts w:ascii="Verdana" w:hAnsi="Verdana" w:cs="Tahoma"/>
          <w:iCs/>
          <w:color w:val="C45911" w:themeColor="accent2" w:themeShade="BF"/>
          <w:sz w:val="18"/>
          <w:szCs w:val="18"/>
        </w:rPr>
        <w:t xml:space="preserve"> 3 – 4 posti barca ormeggiati lungo il pontile galleggiante che sviluppa perpendicolarmente alla diga, a circa 60 m dalla radice della stessa.</w:t>
      </w:r>
    </w:p>
    <w:p w:rsidR="00AE10B0" w:rsidRDefault="00AE10B0" w:rsidP="00AE10B0">
      <w:pPr>
        <w:pStyle w:val="Testopiano"/>
        <w:numPr>
          <w:ilvl w:val="0"/>
          <w:numId w:val="43"/>
        </w:numPr>
        <w:suppressAutoHyphens/>
        <w:autoSpaceDN w:val="0"/>
        <w:spacing w:after="12" w:line="320" w:lineRule="exact"/>
        <w:rPr>
          <w:rFonts w:ascii="Verdana" w:hAnsi="Verdana" w:cs="Tahoma"/>
          <w:iCs/>
          <w:color w:val="C45911" w:themeColor="accent2" w:themeShade="BF"/>
          <w:sz w:val="18"/>
          <w:szCs w:val="18"/>
        </w:rPr>
      </w:pPr>
      <w:r>
        <w:rPr>
          <w:rFonts w:ascii="Verdana" w:hAnsi="Verdana" w:cs="Tahoma"/>
          <w:iCs/>
          <w:color w:val="C45911" w:themeColor="accent2" w:themeShade="BF"/>
          <w:sz w:val="18"/>
          <w:szCs w:val="18"/>
        </w:rPr>
        <w:t>Nelle more del completamento delle valutazioni di dettaglio di cui al punto precedente, si confermano le prescrizioni di cui alla nota 177281-2019 del Genio Civile Valdarno Inferiore e Costa in forza delle quali si dovrà:</w:t>
      </w:r>
    </w:p>
    <w:p w:rsidR="00AE10B0" w:rsidRDefault="00AE10B0" w:rsidP="00AE10B0">
      <w:pPr>
        <w:pStyle w:val="Testopiano"/>
        <w:spacing w:after="12" w:line="320" w:lineRule="exact"/>
        <w:ind w:left="720"/>
        <w:rPr>
          <w:rFonts w:ascii="Verdana" w:hAnsi="Verdana" w:cs="Tahoma"/>
          <w:iCs/>
          <w:color w:val="C45911" w:themeColor="accent2" w:themeShade="BF"/>
          <w:sz w:val="18"/>
          <w:szCs w:val="18"/>
        </w:rPr>
      </w:pPr>
      <w:r>
        <w:rPr>
          <w:rFonts w:ascii="Verdana" w:hAnsi="Verdana" w:cs="Tahoma"/>
          <w:iCs/>
          <w:color w:val="C45911" w:themeColor="accent2" w:themeShade="BF"/>
          <w:sz w:val="18"/>
          <w:szCs w:val="18"/>
        </w:rPr>
        <w:t>1. “</w:t>
      </w:r>
      <w:r>
        <w:rPr>
          <w:rFonts w:ascii="Verdana" w:hAnsi="Verdana" w:cs="Tahoma"/>
          <w:i/>
          <w:color w:val="C45911" w:themeColor="accent2" w:themeShade="BF"/>
          <w:sz w:val="18"/>
          <w:szCs w:val="18"/>
        </w:rPr>
        <w:t>precludere il passaggio pedonale in ogni condizione di mareggiata</w:t>
      </w:r>
      <w:r>
        <w:rPr>
          <w:rFonts w:ascii="Verdana" w:hAnsi="Verdana" w:cs="Tahoma"/>
          <w:iCs/>
          <w:color w:val="C45911" w:themeColor="accent2" w:themeShade="BF"/>
          <w:sz w:val="18"/>
          <w:szCs w:val="18"/>
        </w:rPr>
        <w:t>”;</w:t>
      </w:r>
    </w:p>
    <w:p w:rsidR="00AE10B0" w:rsidRDefault="00AE10B0" w:rsidP="00AE10B0">
      <w:pPr>
        <w:pStyle w:val="Testopiano"/>
        <w:spacing w:after="12" w:line="320" w:lineRule="exact"/>
        <w:ind w:left="720"/>
        <w:rPr>
          <w:rFonts w:ascii="Verdana" w:hAnsi="Verdana" w:cs="Tahoma"/>
          <w:iCs/>
          <w:color w:val="C45911" w:themeColor="accent2" w:themeShade="BF"/>
          <w:sz w:val="18"/>
          <w:szCs w:val="18"/>
        </w:rPr>
      </w:pPr>
      <w:r>
        <w:rPr>
          <w:rFonts w:ascii="Verdana" w:hAnsi="Verdana" w:cs="Tahoma"/>
          <w:iCs/>
          <w:color w:val="C45911" w:themeColor="accent2" w:themeShade="BF"/>
          <w:sz w:val="18"/>
          <w:szCs w:val="18"/>
        </w:rPr>
        <w:t>2. “</w:t>
      </w:r>
      <w:r>
        <w:rPr>
          <w:rFonts w:ascii="Verdana" w:hAnsi="Verdana" w:cs="Tahoma"/>
          <w:i/>
          <w:color w:val="C45911" w:themeColor="accent2" w:themeShade="BF"/>
          <w:sz w:val="18"/>
          <w:szCs w:val="18"/>
        </w:rPr>
        <w:t>effettuare al più presto un rilievo aggiornato delle sezioni indicative di tale diga e verificare alla tracimazione la diga in oggetto per mezzo di formule di letteratura o di modellazione fisica”</w:t>
      </w:r>
      <w:r>
        <w:rPr>
          <w:rFonts w:ascii="Verdana" w:hAnsi="Verdana" w:cs="Tahoma"/>
          <w:iCs/>
          <w:color w:val="C45911" w:themeColor="accent2" w:themeShade="BF"/>
          <w:sz w:val="18"/>
          <w:szCs w:val="18"/>
        </w:rPr>
        <w:t xml:space="preserve"> (come dettagliato al punto precedente);</w:t>
      </w:r>
    </w:p>
    <w:p w:rsidR="00AE10B0" w:rsidRDefault="00AE10B0" w:rsidP="00AE10B0">
      <w:pPr>
        <w:pStyle w:val="Testopiano"/>
        <w:spacing w:after="12" w:line="320" w:lineRule="exact"/>
        <w:ind w:left="720"/>
        <w:rPr>
          <w:rFonts w:ascii="Verdana" w:hAnsi="Verdana" w:cs="Tahoma"/>
          <w:iCs/>
          <w:color w:val="C45911" w:themeColor="accent2" w:themeShade="BF"/>
          <w:sz w:val="18"/>
          <w:szCs w:val="18"/>
        </w:rPr>
      </w:pPr>
      <w:r>
        <w:rPr>
          <w:rFonts w:ascii="Verdana" w:hAnsi="Verdana" w:cs="Tahoma"/>
          <w:iCs/>
          <w:color w:val="C45911" w:themeColor="accent2" w:themeShade="BF"/>
          <w:sz w:val="18"/>
          <w:szCs w:val="18"/>
        </w:rPr>
        <w:t>3. “</w:t>
      </w:r>
      <w:r>
        <w:rPr>
          <w:rFonts w:ascii="Verdana" w:hAnsi="Verdana" w:cs="Tahoma"/>
          <w:i/>
          <w:color w:val="C45911" w:themeColor="accent2" w:themeShade="BF"/>
          <w:sz w:val="18"/>
          <w:szCs w:val="18"/>
        </w:rPr>
        <w:t>nel frattempo prevedere opportuni metodi di allerta per consentire l’ormeggio nella banchina a tergo del muro paraonde solo in condizioni di sicurezza</w:t>
      </w:r>
      <w:r>
        <w:rPr>
          <w:rFonts w:ascii="Verdana" w:hAnsi="Verdana" w:cs="Tahoma"/>
          <w:iCs/>
          <w:color w:val="C45911" w:themeColor="accent2" w:themeShade="BF"/>
          <w:sz w:val="18"/>
          <w:szCs w:val="18"/>
        </w:rPr>
        <w:t>”;</w:t>
      </w:r>
    </w:p>
    <w:p w:rsidR="00AE10B0" w:rsidRDefault="00AE10B0" w:rsidP="00AE10B0">
      <w:pPr>
        <w:pStyle w:val="Testopiano"/>
        <w:numPr>
          <w:ilvl w:val="0"/>
          <w:numId w:val="43"/>
        </w:numPr>
        <w:suppressAutoHyphens/>
        <w:autoSpaceDN w:val="0"/>
        <w:spacing w:after="12" w:line="320" w:lineRule="exact"/>
        <w:rPr>
          <w:rFonts w:ascii="Verdana" w:hAnsi="Verdana" w:cs="Tahoma"/>
          <w:iCs/>
          <w:color w:val="C45911" w:themeColor="accent2" w:themeShade="BF"/>
          <w:sz w:val="18"/>
          <w:szCs w:val="18"/>
        </w:rPr>
      </w:pPr>
      <w:r>
        <w:rPr>
          <w:rFonts w:ascii="Verdana" w:hAnsi="Verdana" w:cs="Tahoma"/>
          <w:iCs/>
          <w:color w:val="C45911" w:themeColor="accent2" w:themeShade="BF"/>
          <w:sz w:val="18"/>
          <w:szCs w:val="18"/>
        </w:rPr>
        <w:t xml:space="preserve">il riferimento per le “mareggiate” di cui al punto precedente, non potrà essere un valore di altezza d’onda superiore al valore indicato per il tempo di ritorno pari a 5 anni nello studio SS.02 – Studio della propagazione del moto ondoso sotto costa, rev. 2, </w:t>
      </w:r>
      <w:proofErr w:type="gramStart"/>
      <w:r>
        <w:rPr>
          <w:rFonts w:ascii="Verdana" w:hAnsi="Verdana" w:cs="Tahoma"/>
          <w:iCs/>
          <w:color w:val="C45911" w:themeColor="accent2" w:themeShade="BF"/>
          <w:sz w:val="18"/>
          <w:szCs w:val="18"/>
        </w:rPr>
        <w:t>Nov.</w:t>
      </w:r>
      <w:proofErr w:type="gramEnd"/>
      <w:r>
        <w:rPr>
          <w:rFonts w:ascii="Verdana" w:hAnsi="Verdana" w:cs="Tahoma"/>
          <w:iCs/>
          <w:color w:val="C45911" w:themeColor="accent2" w:themeShade="BF"/>
          <w:sz w:val="18"/>
          <w:szCs w:val="18"/>
        </w:rPr>
        <w:t xml:space="preserve"> 2018.</w:t>
      </w:r>
    </w:p>
    <w:p w:rsidR="00AE10B0" w:rsidRDefault="00AE10B0" w:rsidP="00AE10B0">
      <w:pPr>
        <w:pStyle w:val="Testopiano"/>
        <w:numPr>
          <w:ilvl w:val="0"/>
          <w:numId w:val="43"/>
        </w:numPr>
        <w:suppressAutoHyphens/>
        <w:autoSpaceDN w:val="0"/>
        <w:spacing w:after="12" w:line="320" w:lineRule="exact"/>
        <w:rPr>
          <w:rFonts w:ascii="Verdana" w:hAnsi="Verdana" w:cs="Tahoma"/>
          <w:iCs/>
          <w:color w:val="C45911" w:themeColor="accent2" w:themeShade="BF"/>
          <w:sz w:val="18"/>
          <w:szCs w:val="18"/>
        </w:rPr>
      </w:pPr>
      <w:r>
        <w:rPr>
          <w:rFonts w:ascii="Verdana" w:hAnsi="Verdana" w:cs="Tahoma"/>
          <w:iCs/>
          <w:color w:val="C45911" w:themeColor="accent2" w:themeShade="BF"/>
          <w:sz w:val="18"/>
          <w:szCs w:val="18"/>
        </w:rPr>
        <w:t>In sede di attuazione del piano, la posa dei pontili galleggianti nel nuovo assetto dovrà essere preceduta da uno studio che verifichi accuratamente la necessità di procedere con la preventiva realizzazione delle opere a mare a protezione dello specchio acqueo con particolare riferimento alla diga soffolta.</w:t>
      </w:r>
    </w:p>
    <w:p w:rsidR="00AE10B0" w:rsidRDefault="00AE10B0" w:rsidP="00AE10B0">
      <w:pPr>
        <w:pStyle w:val="Testopiano"/>
        <w:numPr>
          <w:ilvl w:val="0"/>
          <w:numId w:val="43"/>
        </w:numPr>
        <w:suppressAutoHyphens/>
        <w:autoSpaceDN w:val="0"/>
        <w:spacing w:after="12" w:line="320" w:lineRule="exact"/>
        <w:rPr>
          <w:rFonts w:ascii="Verdana" w:hAnsi="Verdana" w:cs="Tahoma"/>
          <w:iCs/>
          <w:color w:val="C45911" w:themeColor="accent2" w:themeShade="BF"/>
          <w:sz w:val="18"/>
          <w:szCs w:val="18"/>
        </w:rPr>
      </w:pPr>
      <w:r>
        <w:rPr>
          <w:rFonts w:ascii="Verdana" w:hAnsi="Verdana" w:cs="Tahoma"/>
          <w:iCs/>
          <w:color w:val="C45911" w:themeColor="accent2" w:themeShade="BF"/>
          <w:sz w:val="18"/>
          <w:szCs w:val="18"/>
        </w:rPr>
        <w:t>I valori dei fondali di progetto previsti nel PRP, da perseguire tramite dragaggio, dovranno essere monitorati periodicamente secondo un piano di manutenzione e monitoraggio da prevedere prima dell’esecuzione, e ripristinati nel caso di una variazione di profondità dei fondali stessi che possa compromettere la corretta operatività del bacino portuale.</w:t>
      </w:r>
    </w:p>
    <w:p w:rsidR="00AE10B0" w:rsidRDefault="00AE10B0" w:rsidP="00F55397">
      <w:pPr>
        <w:pStyle w:val="Nessunaspaziatura"/>
        <w:rPr>
          <w:rFonts w:cstheme="minorBidi"/>
          <w:i/>
          <w:lang w:eastAsia="en-US"/>
        </w:rPr>
      </w:pPr>
    </w:p>
    <w:p w:rsidR="00AE10B0" w:rsidRPr="00C31E1E" w:rsidRDefault="00AE10B0" w:rsidP="00F55397">
      <w:pPr>
        <w:pStyle w:val="Nessunaspaziatura"/>
        <w:rPr>
          <w:rFonts w:cstheme="minorBidi"/>
          <w:i/>
          <w:lang w:eastAsia="en-US"/>
        </w:rPr>
      </w:pPr>
    </w:p>
    <w:p w:rsidR="00D563C4" w:rsidRDefault="00140ACE" w:rsidP="00D563C4">
      <w:pPr>
        <w:pStyle w:val="Nessunaspaziatura"/>
        <w:rPr>
          <w:lang w:eastAsia="en-US"/>
        </w:rPr>
      </w:pPr>
      <w:r>
        <w:rPr>
          <w:lang w:eastAsia="en-US"/>
        </w:rPr>
        <w:t>___________________________________________</w:t>
      </w:r>
    </w:p>
    <w:p w:rsidR="00E20714" w:rsidRDefault="00E20714" w:rsidP="00D563C4">
      <w:pPr>
        <w:pStyle w:val="Nessunaspaziatura"/>
        <w:rPr>
          <w:lang w:eastAsia="en-US"/>
        </w:rPr>
      </w:pPr>
    </w:p>
    <w:p w:rsidR="00E20714" w:rsidRDefault="00E20714" w:rsidP="00D563C4">
      <w:pPr>
        <w:pStyle w:val="Nessunaspaziatura"/>
        <w:rPr>
          <w:lang w:eastAsia="en-US"/>
        </w:rPr>
      </w:pPr>
    </w:p>
    <w:p w:rsidR="00E20714" w:rsidRDefault="00E20714" w:rsidP="00D563C4">
      <w:pPr>
        <w:pStyle w:val="Nessunaspaziatura"/>
        <w:rPr>
          <w:lang w:eastAsia="en-US"/>
        </w:rPr>
      </w:pPr>
    </w:p>
    <w:p w:rsidR="00D563C4" w:rsidRDefault="0053249B" w:rsidP="00D563C4">
      <w:pPr>
        <w:pStyle w:val="Nessunaspaziatura"/>
        <w:rPr>
          <w:lang w:eastAsia="en-US"/>
        </w:rPr>
      </w:pPr>
      <w:r>
        <w:rPr>
          <w:lang w:eastAsia="en-US"/>
        </w:rPr>
        <w:t xml:space="preserve">3. </w:t>
      </w:r>
      <w:r w:rsidR="00D563C4">
        <w:rPr>
          <w:lang w:eastAsia="en-US"/>
        </w:rPr>
        <w:t xml:space="preserve">In base a quanto espresso da parte del Comune di Orbetello in sede di </w:t>
      </w:r>
      <w:proofErr w:type="spellStart"/>
      <w:r w:rsidR="00D563C4">
        <w:rPr>
          <w:lang w:eastAsia="en-US"/>
        </w:rPr>
        <w:t>CdS</w:t>
      </w:r>
      <w:proofErr w:type="spellEnd"/>
      <w:r w:rsidR="00D563C4">
        <w:rPr>
          <w:lang w:eastAsia="en-US"/>
        </w:rPr>
        <w:t xml:space="preserve"> del 2 luglio 2020, </w:t>
      </w:r>
      <w:r w:rsidR="00D563C4" w:rsidRPr="00140ACE">
        <w:rPr>
          <w:b/>
          <w:lang w:eastAsia="en-US"/>
        </w:rPr>
        <w:t xml:space="preserve">le NTA del RU </w:t>
      </w:r>
      <w:r w:rsidR="00D563C4">
        <w:rPr>
          <w:lang w:eastAsia="en-US"/>
        </w:rPr>
        <w:t>sono modificate secondo quanto riportato nel verbale della Conferenza stessa:</w:t>
      </w:r>
    </w:p>
    <w:p w:rsidR="00D563C4" w:rsidRDefault="00D563C4" w:rsidP="00D563C4">
      <w:pPr>
        <w:pStyle w:val="Nessunaspaziatura"/>
        <w:rPr>
          <w:lang w:eastAsia="en-US"/>
        </w:rPr>
      </w:pPr>
    </w:p>
    <w:p w:rsidR="00D563C4" w:rsidRPr="005D55EE" w:rsidRDefault="005D55EE" w:rsidP="00D563C4">
      <w:pPr>
        <w:autoSpaceDE w:val="0"/>
        <w:autoSpaceDN w:val="0"/>
        <w:adjustRightInd w:val="0"/>
        <w:spacing w:before="0" w:after="0" w:line="240" w:lineRule="auto"/>
        <w:ind w:left="284"/>
        <w:rPr>
          <w:rFonts w:eastAsiaTheme="minorHAnsi"/>
          <w:color w:val="000000"/>
          <w:sz w:val="20"/>
          <w:szCs w:val="20"/>
          <w:lang w:eastAsia="en-US"/>
        </w:rPr>
      </w:pPr>
      <w:r>
        <w:rPr>
          <w:rFonts w:eastAsiaTheme="minorHAnsi"/>
          <w:color w:val="000000"/>
          <w:sz w:val="20"/>
          <w:szCs w:val="20"/>
          <w:lang w:eastAsia="en-US"/>
        </w:rPr>
        <w:t>“</w:t>
      </w:r>
      <w:r w:rsidR="00D563C4" w:rsidRPr="00D563C4">
        <w:rPr>
          <w:rFonts w:eastAsiaTheme="minorHAnsi"/>
          <w:color w:val="000000"/>
          <w:sz w:val="20"/>
          <w:szCs w:val="20"/>
          <w:lang w:eastAsia="en-US"/>
        </w:rPr>
        <w:t xml:space="preserve">L'Arch. </w:t>
      </w:r>
      <w:r w:rsidR="00D563C4" w:rsidRPr="00D563C4">
        <w:rPr>
          <w:rFonts w:eastAsiaTheme="minorHAnsi"/>
          <w:b/>
          <w:bCs/>
          <w:color w:val="000000"/>
          <w:sz w:val="20"/>
          <w:szCs w:val="20"/>
          <w:lang w:eastAsia="en-US"/>
        </w:rPr>
        <w:t xml:space="preserve">Francesca Olivi </w:t>
      </w:r>
      <w:r w:rsidR="00D563C4" w:rsidRPr="00D563C4">
        <w:rPr>
          <w:rFonts w:eastAsiaTheme="minorHAnsi"/>
          <w:color w:val="000000"/>
          <w:sz w:val="20"/>
          <w:szCs w:val="20"/>
          <w:lang w:eastAsia="en-US"/>
        </w:rPr>
        <w:t xml:space="preserve">evidenzia la necessità di apportare le seguenti modifiche/integrazioni alle norme del RU al fine di confermare la destinazione agricola per quelle aree attualmente classificate OI2 ma che non saranno espropriate al momento della definizione del progetto </w:t>
      </w:r>
      <w:proofErr w:type="gramStart"/>
      <w:r w:rsidR="00D563C4" w:rsidRPr="00D563C4">
        <w:rPr>
          <w:rFonts w:eastAsiaTheme="minorHAnsi"/>
          <w:color w:val="000000"/>
          <w:sz w:val="20"/>
          <w:szCs w:val="20"/>
          <w:lang w:eastAsia="en-US"/>
        </w:rPr>
        <w:t>esecutivo :</w:t>
      </w:r>
      <w:proofErr w:type="gramEnd"/>
      <w:r w:rsidR="00D563C4" w:rsidRPr="00D563C4">
        <w:rPr>
          <w:rFonts w:eastAsiaTheme="minorHAnsi"/>
          <w:color w:val="000000"/>
          <w:sz w:val="20"/>
          <w:szCs w:val="20"/>
          <w:lang w:eastAsia="en-US"/>
        </w:rPr>
        <w:t xml:space="preserve"> </w:t>
      </w:r>
    </w:p>
    <w:p w:rsidR="00D563C4" w:rsidRPr="00D563C4" w:rsidRDefault="00D563C4" w:rsidP="00D563C4">
      <w:pPr>
        <w:autoSpaceDE w:val="0"/>
        <w:autoSpaceDN w:val="0"/>
        <w:adjustRightInd w:val="0"/>
        <w:spacing w:before="0" w:after="0" w:line="240" w:lineRule="auto"/>
        <w:ind w:left="284"/>
        <w:rPr>
          <w:rFonts w:eastAsiaTheme="minorHAnsi"/>
          <w:color w:val="000000"/>
          <w:sz w:val="20"/>
          <w:szCs w:val="20"/>
          <w:lang w:eastAsia="en-US"/>
        </w:rPr>
      </w:pPr>
      <w:r w:rsidRPr="00D563C4">
        <w:rPr>
          <w:rFonts w:eastAsiaTheme="minorHAnsi"/>
          <w:color w:val="000000"/>
          <w:sz w:val="20"/>
          <w:szCs w:val="20"/>
          <w:lang w:eastAsia="en-US"/>
        </w:rPr>
        <w:t>“</w:t>
      </w:r>
      <w:r w:rsidRPr="00D563C4">
        <w:rPr>
          <w:rFonts w:eastAsiaTheme="minorHAnsi"/>
          <w:i/>
          <w:iCs/>
          <w:color w:val="000000"/>
          <w:sz w:val="20"/>
          <w:szCs w:val="20"/>
          <w:lang w:eastAsia="en-US"/>
        </w:rPr>
        <w:t xml:space="preserve">Le aree individuate con la sigla OI2 che non saranno strettamente interessate dall’opera idraulica, come da progetto esecutivo, saranno disciplinate ai sensi della normativa di cui alla contermine sottozona agricola E2, </w:t>
      </w:r>
      <w:proofErr w:type="spellStart"/>
      <w:r w:rsidRPr="00D563C4">
        <w:rPr>
          <w:rFonts w:eastAsiaTheme="minorHAnsi"/>
          <w:i/>
          <w:iCs/>
          <w:color w:val="000000"/>
          <w:sz w:val="20"/>
          <w:szCs w:val="20"/>
          <w:lang w:eastAsia="en-US"/>
        </w:rPr>
        <w:t>purchè</w:t>
      </w:r>
      <w:proofErr w:type="spellEnd"/>
      <w:r w:rsidRPr="00D563C4">
        <w:rPr>
          <w:rFonts w:eastAsiaTheme="minorHAnsi"/>
          <w:i/>
          <w:iCs/>
          <w:color w:val="000000"/>
          <w:sz w:val="20"/>
          <w:szCs w:val="20"/>
          <w:lang w:eastAsia="en-US"/>
        </w:rPr>
        <w:t xml:space="preserve"> nel rispetto della salvaguardia del paesaggio agrario della bonifica storica”. </w:t>
      </w:r>
      <w:r w:rsidR="008428ED" w:rsidRPr="005D55EE">
        <w:rPr>
          <w:rFonts w:eastAsiaTheme="minorHAnsi"/>
          <w:i/>
          <w:iCs/>
          <w:color w:val="000000"/>
          <w:sz w:val="20"/>
          <w:szCs w:val="20"/>
          <w:lang w:eastAsia="en-US"/>
        </w:rPr>
        <w:t>…”</w:t>
      </w:r>
    </w:p>
    <w:p w:rsidR="00D563C4" w:rsidRDefault="008428ED" w:rsidP="00D563C4">
      <w:pPr>
        <w:pStyle w:val="Nessunaspaziatura"/>
        <w:ind w:left="284"/>
        <w:rPr>
          <w:rFonts w:eastAsiaTheme="minorHAnsi"/>
          <w:i/>
          <w:iCs/>
          <w:color w:val="000000"/>
          <w:sz w:val="20"/>
          <w:szCs w:val="20"/>
          <w:lang w:eastAsia="en-US"/>
        </w:rPr>
      </w:pPr>
      <w:r w:rsidRPr="005D55EE">
        <w:rPr>
          <w:rFonts w:eastAsiaTheme="minorHAnsi"/>
          <w:b/>
          <w:bCs/>
          <w:i/>
          <w:iCs/>
          <w:color w:val="000000"/>
          <w:sz w:val="20"/>
          <w:szCs w:val="20"/>
          <w:lang w:eastAsia="en-US"/>
        </w:rPr>
        <w:t>“…….</w:t>
      </w:r>
      <w:r w:rsidR="00D563C4" w:rsidRPr="005D55EE">
        <w:rPr>
          <w:rFonts w:eastAsiaTheme="minorHAnsi"/>
          <w:b/>
          <w:bCs/>
          <w:i/>
          <w:iCs/>
          <w:color w:val="000000"/>
          <w:sz w:val="20"/>
          <w:szCs w:val="20"/>
          <w:lang w:eastAsia="en-US"/>
        </w:rPr>
        <w:t xml:space="preserve">“Modalità attuative </w:t>
      </w:r>
      <w:r w:rsidR="00D563C4" w:rsidRPr="005D55EE">
        <w:rPr>
          <w:rFonts w:eastAsiaTheme="minorHAnsi"/>
          <w:i/>
          <w:iCs/>
          <w:color w:val="000000"/>
          <w:sz w:val="20"/>
          <w:szCs w:val="20"/>
          <w:lang w:eastAsia="en-US"/>
        </w:rPr>
        <w:t xml:space="preserve">I beni immobili di proprietà privata, meglio indicati negli elaborati dalle tavole RU 1.1– stato modificato, RU 2.1- stato modificato e Tav. 03 al R.U., sono sottoposti a vincolo preordinato ad esproprio </w:t>
      </w:r>
      <w:r w:rsidR="00D563C4" w:rsidRPr="005D55EE">
        <w:rPr>
          <w:rFonts w:eastAsiaTheme="minorHAnsi"/>
          <w:i/>
          <w:iCs/>
          <w:dstrike/>
          <w:color w:val="000000"/>
          <w:sz w:val="20"/>
          <w:szCs w:val="20"/>
          <w:lang w:eastAsia="en-US"/>
        </w:rPr>
        <w:t>- e, quindi, sono da espropriare</w:t>
      </w:r>
      <w:r w:rsidR="00D563C4" w:rsidRPr="005D55EE">
        <w:rPr>
          <w:rFonts w:eastAsiaTheme="minorHAnsi"/>
          <w:i/>
          <w:iCs/>
          <w:color w:val="000000"/>
          <w:sz w:val="20"/>
          <w:szCs w:val="20"/>
          <w:lang w:eastAsia="en-US"/>
        </w:rPr>
        <w:t xml:space="preserve"> - ai fini della realizzazione, su di essi, dell’intervento di riconfigurazione della foce del Canale Collettore Occidentale di Talamone, funzionale al superamento della condizione di rischio idraulico che interessa l’abitato ed il porto di Talamone.</w:t>
      </w:r>
      <w:r w:rsidRPr="005D55EE">
        <w:rPr>
          <w:rFonts w:eastAsiaTheme="minorHAnsi"/>
          <w:i/>
          <w:iCs/>
          <w:color w:val="000000"/>
          <w:sz w:val="20"/>
          <w:szCs w:val="20"/>
          <w:lang w:eastAsia="en-US"/>
        </w:rPr>
        <w:t>”</w:t>
      </w:r>
    </w:p>
    <w:p w:rsidR="005D55EE" w:rsidRDefault="005D55EE" w:rsidP="005D55EE">
      <w:pPr>
        <w:pStyle w:val="Nessunaspaziatura"/>
        <w:rPr>
          <w:sz w:val="20"/>
          <w:szCs w:val="20"/>
          <w:lang w:eastAsia="en-US"/>
        </w:rPr>
      </w:pPr>
    </w:p>
    <w:p w:rsidR="005D55EE" w:rsidRDefault="005D55EE" w:rsidP="005D55EE">
      <w:pPr>
        <w:pStyle w:val="Nessunaspaziatura"/>
        <w:rPr>
          <w:sz w:val="20"/>
          <w:szCs w:val="20"/>
          <w:lang w:eastAsia="en-US"/>
        </w:rPr>
      </w:pPr>
    </w:p>
    <w:p w:rsidR="005D55EE" w:rsidRDefault="0053249B" w:rsidP="005D55EE">
      <w:pPr>
        <w:pStyle w:val="Nessunaspaziatura"/>
        <w:rPr>
          <w:sz w:val="20"/>
          <w:szCs w:val="20"/>
          <w:lang w:eastAsia="en-US"/>
        </w:rPr>
      </w:pPr>
      <w:r>
        <w:rPr>
          <w:sz w:val="20"/>
          <w:szCs w:val="20"/>
          <w:lang w:eastAsia="en-US"/>
        </w:rPr>
        <w:t xml:space="preserve">4. </w:t>
      </w:r>
      <w:r w:rsidR="005D55EE">
        <w:rPr>
          <w:sz w:val="20"/>
          <w:szCs w:val="20"/>
          <w:lang w:eastAsia="en-US"/>
        </w:rPr>
        <w:t xml:space="preserve">In base a quanto espresso la Soprintendenza Archeologia Belle Arti e paesaggio in sede di </w:t>
      </w:r>
      <w:proofErr w:type="spellStart"/>
      <w:r w:rsidR="005D55EE">
        <w:rPr>
          <w:sz w:val="20"/>
          <w:szCs w:val="20"/>
          <w:lang w:eastAsia="en-US"/>
        </w:rPr>
        <w:t>CdS</w:t>
      </w:r>
      <w:proofErr w:type="spellEnd"/>
      <w:r w:rsidR="005D55EE">
        <w:rPr>
          <w:sz w:val="20"/>
          <w:szCs w:val="20"/>
          <w:lang w:eastAsia="en-US"/>
        </w:rPr>
        <w:t>:</w:t>
      </w:r>
    </w:p>
    <w:p w:rsidR="005D55EE" w:rsidRPr="005D55EE" w:rsidRDefault="005D55EE" w:rsidP="005D55EE">
      <w:pPr>
        <w:pStyle w:val="Nessunaspaziatura"/>
        <w:rPr>
          <w:sz w:val="20"/>
          <w:szCs w:val="20"/>
          <w:lang w:eastAsia="en-US"/>
        </w:rPr>
      </w:pPr>
    </w:p>
    <w:p w:rsidR="005D55EE" w:rsidRPr="00140ACE" w:rsidRDefault="005D55EE" w:rsidP="00DC0F5C">
      <w:pPr>
        <w:autoSpaceDE w:val="0"/>
        <w:autoSpaceDN w:val="0"/>
        <w:adjustRightInd w:val="0"/>
        <w:spacing w:before="0" w:after="0" w:line="240" w:lineRule="auto"/>
        <w:rPr>
          <w:rFonts w:eastAsiaTheme="minorHAnsi"/>
          <w:sz w:val="20"/>
          <w:szCs w:val="20"/>
          <w:lang w:eastAsia="en-US"/>
        </w:rPr>
      </w:pPr>
      <w:r w:rsidRPr="005D55EE">
        <w:rPr>
          <w:rFonts w:eastAsiaTheme="minorHAnsi"/>
          <w:color w:val="000000"/>
          <w:sz w:val="20"/>
          <w:szCs w:val="20"/>
          <w:lang w:eastAsia="en-US"/>
        </w:rPr>
        <w:t xml:space="preserve">L’Arch. </w:t>
      </w:r>
      <w:r w:rsidRPr="005D55EE">
        <w:rPr>
          <w:rFonts w:eastAsiaTheme="minorHAnsi"/>
          <w:b/>
          <w:bCs/>
          <w:color w:val="000000"/>
          <w:sz w:val="20"/>
          <w:szCs w:val="20"/>
          <w:lang w:eastAsia="en-US"/>
        </w:rPr>
        <w:t xml:space="preserve">Giulia Manca </w:t>
      </w:r>
      <w:r w:rsidRPr="005D55EE">
        <w:rPr>
          <w:rFonts w:eastAsiaTheme="minorHAnsi"/>
          <w:color w:val="000000"/>
          <w:sz w:val="20"/>
          <w:szCs w:val="20"/>
          <w:lang w:eastAsia="en-US"/>
        </w:rPr>
        <w:t xml:space="preserve">interviene evidenziando che </w:t>
      </w:r>
      <w:r w:rsidRPr="005D55EE">
        <w:rPr>
          <w:rFonts w:eastAsiaTheme="minorHAnsi"/>
          <w:sz w:val="20"/>
          <w:szCs w:val="20"/>
          <w:u w:val="single"/>
          <w:lang w:eastAsia="en-US"/>
        </w:rPr>
        <w:t>la Carta del Potenziale Archeologico, che deve essere recepita nel Piano Regolatore Portuale e nelle varianti al PS e al RU</w:t>
      </w:r>
      <w:r w:rsidR="00DC0F5C">
        <w:rPr>
          <w:rFonts w:eastAsiaTheme="minorHAnsi"/>
          <w:sz w:val="20"/>
          <w:szCs w:val="20"/>
          <w:u w:val="single"/>
          <w:lang w:eastAsia="en-US"/>
        </w:rPr>
        <w:t xml:space="preserve"> </w:t>
      </w:r>
      <w:r w:rsidRPr="005D55EE">
        <w:rPr>
          <w:rFonts w:eastAsiaTheme="minorHAnsi"/>
          <w:color w:val="000000"/>
          <w:sz w:val="20"/>
          <w:szCs w:val="20"/>
          <w:lang w:eastAsia="en-US"/>
        </w:rPr>
        <w:t xml:space="preserve">ha evidenziato l’alta concentrazione di preesistenze nell’area, contraddistinta da un grado di rischio compreso tra 2 e 5. Alcuni interventi sono dunque localizzati in aree a forte rischio: si tratta soprattutto della fascia della provinciale e, ovviamente, della zona della cittadella, mentre si sottolinea come, correttamente, venga attribuito un livello compreso tra il 2 ed il 3 anche per lo specchio d’acqua antistante Talamone, con riferimento, quindi, ad eventuali opere da realizzarsi a mare. Si consiglia dunque di limitare l’impatto degli interventi in queste aree. Grazie anche alle nuove indicazioni di tutela conseguenti al recepimento della Carta del Potenziale nei Piani </w:t>
      </w:r>
      <w:r w:rsidRPr="00140ACE">
        <w:rPr>
          <w:rFonts w:eastAsiaTheme="minorHAnsi"/>
          <w:color w:val="000000"/>
          <w:sz w:val="20"/>
          <w:szCs w:val="20"/>
          <w:lang w:eastAsia="en-US"/>
        </w:rPr>
        <w:t xml:space="preserve">urbanistici, un </w:t>
      </w:r>
      <w:r w:rsidRPr="00140ACE">
        <w:rPr>
          <w:rFonts w:eastAsiaTheme="minorHAnsi"/>
          <w:sz w:val="20"/>
          <w:szCs w:val="20"/>
          <w:lang w:eastAsia="en-US"/>
        </w:rPr>
        <w:t xml:space="preserve">corretto uso dello strumento dell’archeologia preventiva consentirà dunque di verificare nello specifico eventuali dirette interferenze con beni archeologici. </w:t>
      </w:r>
    </w:p>
    <w:p w:rsidR="00DC0F5C" w:rsidRDefault="005D55EE" w:rsidP="005D55EE">
      <w:pPr>
        <w:pStyle w:val="Nessunaspaziatura"/>
        <w:rPr>
          <w:rFonts w:eastAsiaTheme="minorHAnsi"/>
          <w:sz w:val="20"/>
          <w:szCs w:val="20"/>
          <w:lang w:eastAsia="en-US"/>
        </w:rPr>
      </w:pPr>
      <w:r w:rsidRPr="00140ACE">
        <w:rPr>
          <w:rFonts w:eastAsiaTheme="minorHAnsi"/>
          <w:sz w:val="20"/>
          <w:szCs w:val="20"/>
          <w:lang w:eastAsia="en-US"/>
        </w:rPr>
        <w:t>L’Arch. Manca concorda inoltre sulla procedura indicata nel parere del Settore Tutela, Riqualificazione e Valorizzazione del Paesaggio per la verifica delle varianti e per le valutazioni di cui all’art.23 c.3 del PRP, non ravvisando nel complesso elementi di contrasto con la specifica disciplina del PIT/PPR.</w:t>
      </w:r>
      <w:r w:rsidR="00DC0F5C">
        <w:rPr>
          <w:rFonts w:eastAsiaTheme="minorHAnsi"/>
          <w:sz w:val="20"/>
          <w:szCs w:val="20"/>
          <w:lang w:eastAsia="en-US"/>
        </w:rPr>
        <w:t xml:space="preserve"> </w:t>
      </w:r>
    </w:p>
    <w:p w:rsidR="005D55EE" w:rsidRDefault="00DC0F5C" w:rsidP="005D55EE">
      <w:pPr>
        <w:pStyle w:val="Nessunaspaziatura"/>
        <w:rPr>
          <w:rFonts w:eastAsiaTheme="minorHAnsi"/>
          <w:color w:val="FF0000"/>
          <w:sz w:val="20"/>
          <w:szCs w:val="20"/>
          <w:lang w:eastAsia="en-US"/>
        </w:rPr>
      </w:pPr>
      <w:r w:rsidRPr="00DC0F5C">
        <w:rPr>
          <w:rFonts w:eastAsiaTheme="minorHAnsi"/>
          <w:color w:val="FF0000"/>
          <w:sz w:val="20"/>
          <w:szCs w:val="20"/>
          <w:lang w:eastAsia="en-US"/>
        </w:rPr>
        <w:t xml:space="preserve">Si prende atto di quanto espresso, </w:t>
      </w:r>
      <w:r>
        <w:rPr>
          <w:rFonts w:eastAsiaTheme="minorHAnsi"/>
          <w:color w:val="FF0000"/>
          <w:sz w:val="20"/>
          <w:szCs w:val="20"/>
          <w:lang w:eastAsia="en-US"/>
        </w:rPr>
        <w:t xml:space="preserve">ritenendo che le NTA della variante e di PRP già recepiscano le carte di potenziale archeologico. </w:t>
      </w:r>
    </w:p>
    <w:p w:rsidR="00140ACE" w:rsidRDefault="00140ACE" w:rsidP="005D55EE">
      <w:pPr>
        <w:pStyle w:val="Nessunaspaziatura"/>
        <w:rPr>
          <w:rFonts w:eastAsiaTheme="minorHAnsi"/>
          <w:color w:val="FF0000"/>
          <w:sz w:val="20"/>
          <w:szCs w:val="20"/>
          <w:lang w:eastAsia="en-US"/>
        </w:rPr>
      </w:pPr>
    </w:p>
    <w:p w:rsidR="00140ACE" w:rsidRPr="00F44C57" w:rsidRDefault="00F44C57" w:rsidP="005D55EE">
      <w:pPr>
        <w:pStyle w:val="Nessunaspaziatura"/>
        <w:rPr>
          <w:rFonts w:eastAsiaTheme="minorHAnsi"/>
          <w:sz w:val="20"/>
          <w:szCs w:val="20"/>
          <w:lang w:eastAsia="en-US"/>
        </w:rPr>
      </w:pPr>
      <w:r w:rsidRPr="00F44C57">
        <w:rPr>
          <w:rFonts w:eastAsiaTheme="minorHAnsi"/>
          <w:sz w:val="20"/>
          <w:szCs w:val="20"/>
          <w:lang w:eastAsia="en-US"/>
        </w:rPr>
        <w:t xml:space="preserve">18 </w:t>
      </w:r>
      <w:proofErr w:type="gramStart"/>
      <w:r w:rsidRPr="00F44C57">
        <w:rPr>
          <w:rFonts w:eastAsiaTheme="minorHAnsi"/>
          <w:sz w:val="20"/>
          <w:szCs w:val="20"/>
          <w:lang w:eastAsia="en-US"/>
        </w:rPr>
        <w:t>Agosto</w:t>
      </w:r>
      <w:proofErr w:type="gramEnd"/>
      <w:r w:rsidRPr="00F44C57">
        <w:rPr>
          <w:rFonts w:eastAsiaTheme="minorHAnsi"/>
          <w:sz w:val="20"/>
          <w:szCs w:val="20"/>
          <w:lang w:eastAsia="en-US"/>
        </w:rPr>
        <w:t xml:space="preserve"> 2020</w:t>
      </w:r>
    </w:p>
    <w:p w:rsidR="00140ACE" w:rsidRPr="00140ACE" w:rsidRDefault="00140ACE" w:rsidP="00140ACE">
      <w:pPr>
        <w:pStyle w:val="Nessunaspaziatura"/>
        <w:jc w:val="right"/>
        <w:rPr>
          <w:rFonts w:eastAsiaTheme="minorHAnsi"/>
          <w:sz w:val="20"/>
          <w:szCs w:val="20"/>
          <w:lang w:eastAsia="en-US"/>
        </w:rPr>
      </w:pPr>
      <w:bookmarkStart w:id="3" w:name="_GoBack"/>
      <w:bookmarkEnd w:id="3"/>
      <w:r w:rsidRPr="00140ACE">
        <w:rPr>
          <w:rFonts w:eastAsiaTheme="minorHAnsi"/>
          <w:sz w:val="20"/>
          <w:szCs w:val="20"/>
          <w:lang w:eastAsia="en-US"/>
        </w:rPr>
        <w:t>Il Responsabile del Procedimento</w:t>
      </w:r>
    </w:p>
    <w:p w:rsidR="00140ACE" w:rsidRDefault="00140ACE" w:rsidP="00140ACE">
      <w:pPr>
        <w:pStyle w:val="Nessunaspaziatura"/>
        <w:jc w:val="right"/>
        <w:rPr>
          <w:rFonts w:eastAsiaTheme="minorHAnsi"/>
          <w:sz w:val="20"/>
          <w:szCs w:val="20"/>
          <w:lang w:eastAsia="en-US"/>
        </w:rPr>
      </w:pPr>
      <w:r w:rsidRPr="00140ACE">
        <w:rPr>
          <w:rFonts w:eastAsiaTheme="minorHAnsi"/>
          <w:sz w:val="20"/>
          <w:szCs w:val="20"/>
          <w:lang w:eastAsia="en-US"/>
        </w:rPr>
        <w:t>Arch. Francesca Olivi</w:t>
      </w:r>
    </w:p>
    <w:p w:rsidR="00F44C57" w:rsidRDefault="00F44C57" w:rsidP="00140ACE">
      <w:pPr>
        <w:pStyle w:val="Nessunaspaziatura"/>
        <w:jc w:val="right"/>
        <w:rPr>
          <w:rFonts w:eastAsiaTheme="minorHAnsi"/>
          <w:sz w:val="20"/>
          <w:szCs w:val="20"/>
          <w:lang w:eastAsia="en-US"/>
        </w:rPr>
      </w:pPr>
    </w:p>
    <w:p w:rsidR="00F44C57" w:rsidRPr="00F44C57" w:rsidRDefault="00F44C57" w:rsidP="00F44C57">
      <w:pPr>
        <w:pStyle w:val="Rientrocorpodeltesto"/>
        <w:ind w:left="567"/>
        <w:jc w:val="center"/>
        <w:rPr>
          <w:i/>
          <w:iCs/>
        </w:rPr>
      </w:pPr>
      <w:r w:rsidRPr="00F44C57">
        <w:rPr>
          <w:i/>
          <w:iCs/>
        </w:rPr>
        <w:t xml:space="preserve">(Il presente documento è sottoscritto digitalmente ai sensi del </w:t>
      </w:r>
      <w:proofErr w:type="spellStart"/>
      <w:proofErr w:type="gramStart"/>
      <w:r w:rsidRPr="00F44C57">
        <w:rPr>
          <w:i/>
          <w:iCs/>
        </w:rPr>
        <w:t>D.Lgs</w:t>
      </w:r>
      <w:proofErr w:type="spellEnd"/>
      <w:proofErr w:type="gramEnd"/>
      <w:r w:rsidRPr="00F44C57">
        <w:rPr>
          <w:i/>
          <w:iCs/>
        </w:rPr>
        <w:t xml:space="preserve"> 82/2005 e T.U. 445/2000 e conservato, secondo la normativa vigente, negli archivi telematici del Comune di Orbetello)</w:t>
      </w:r>
    </w:p>
    <w:p w:rsidR="00F44C57" w:rsidRPr="00140ACE" w:rsidRDefault="00F44C57" w:rsidP="00140ACE">
      <w:pPr>
        <w:pStyle w:val="Nessunaspaziatura"/>
        <w:jc w:val="right"/>
        <w:rPr>
          <w:sz w:val="20"/>
          <w:szCs w:val="20"/>
          <w:lang w:eastAsia="en-US"/>
        </w:rPr>
      </w:pPr>
    </w:p>
    <w:sectPr w:rsidR="00F44C57" w:rsidRPr="00140A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ESRI NIMA VMAP1&amp;2 PT"/>
    <w:charset w:val="00"/>
    <w:family w:val="auto"/>
    <w:pitch w:val="variable"/>
    <w:sig w:usb0="800000AF" w:usb1="1001ECEA" w:usb2="00000000" w:usb3="00000000" w:csb0="00000001" w:csb1="00000000"/>
  </w:font>
  <w:font w:name="Univers">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MDL2 Assets">
    <w:altName w:val="ESRI NIMA VMAP1&amp;2 PT"/>
    <w:panose1 w:val="050A0102010101010101"/>
    <w:charset w:val="00"/>
    <w:family w:val="roman"/>
    <w:pitch w:val="variable"/>
    <w:sig w:usb0="00000003" w:usb1="1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no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singleLevel"/>
    <w:tmpl w:val="00000002"/>
    <w:name w:val="WW8Num12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B"/>
    <w:multiLevelType w:val="multilevel"/>
    <w:tmpl w:val="0000000B"/>
    <w:name w:val="WW8Num11"/>
    <w:lvl w:ilvl="0">
      <w:start w:val="1"/>
      <w:numFmt w:val="bullet"/>
      <w:lvlText w:val=""/>
      <w:lvlJc w:val="left"/>
      <w:pPr>
        <w:tabs>
          <w:tab w:val="num" w:pos="1069"/>
        </w:tabs>
        <w:ind w:left="1069" w:hanging="360"/>
      </w:pPr>
      <w:rPr>
        <w:rFonts w:ascii="Symbol" w:hAnsi="Symbol" w:cs="Courier New"/>
      </w:rPr>
    </w:lvl>
    <w:lvl w:ilvl="1">
      <w:start w:val="1"/>
      <w:numFmt w:val="bullet"/>
      <w:lvlText w:val="◦"/>
      <w:lvlJc w:val="left"/>
      <w:pPr>
        <w:tabs>
          <w:tab w:val="num" w:pos="1429"/>
        </w:tabs>
        <w:ind w:left="1429" w:hanging="360"/>
      </w:pPr>
      <w:rPr>
        <w:rFonts w:ascii="OpenSymbol" w:hAnsi="OpenSymbol" w:cs="Times New Roman"/>
      </w:rPr>
    </w:lvl>
    <w:lvl w:ilvl="2">
      <w:start w:val="1"/>
      <w:numFmt w:val="bullet"/>
      <w:lvlText w:val="▪"/>
      <w:lvlJc w:val="left"/>
      <w:pPr>
        <w:tabs>
          <w:tab w:val="num" w:pos="1789"/>
        </w:tabs>
        <w:ind w:left="1789" w:hanging="360"/>
      </w:pPr>
      <w:rPr>
        <w:rFonts w:ascii="OpenSymbol" w:hAnsi="OpenSymbol" w:cs="Times New Roman"/>
      </w:rPr>
    </w:lvl>
    <w:lvl w:ilvl="3">
      <w:start w:val="1"/>
      <w:numFmt w:val="bullet"/>
      <w:lvlText w:val=""/>
      <w:lvlJc w:val="left"/>
      <w:pPr>
        <w:tabs>
          <w:tab w:val="num" w:pos="2149"/>
        </w:tabs>
        <w:ind w:left="2149" w:hanging="360"/>
      </w:pPr>
      <w:rPr>
        <w:rFonts w:ascii="Symbol" w:hAnsi="Symbol" w:cs="Courier New"/>
      </w:rPr>
    </w:lvl>
    <w:lvl w:ilvl="4">
      <w:start w:val="1"/>
      <w:numFmt w:val="bullet"/>
      <w:lvlText w:val="◦"/>
      <w:lvlJc w:val="left"/>
      <w:pPr>
        <w:tabs>
          <w:tab w:val="num" w:pos="2509"/>
        </w:tabs>
        <w:ind w:left="2509" w:hanging="360"/>
      </w:pPr>
      <w:rPr>
        <w:rFonts w:ascii="OpenSymbol" w:hAnsi="OpenSymbol" w:cs="Times New Roman"/>
      </w:rPr>
    </w:lvl>
    <w:lvl w:ilvl="5">
      <w:start w:val="1"/>
      <w:numFmt w:val="bullet"/>
      <w:lvlText w:val="▪"/>
      <w:lvlJc w:val="left"/>
      <w:pPr>
        <w:tabs>
          <w:tab w:val="num" w:pos="2869"/>
        </w:tabs>
        <w:ind w:left="2869" w:hanging="360"/>
      </w:pPr>
      <w:rPr>
        <w:rFonts w:ascii="OpenSymbol" w:hAnsi="OpenSymbol" w:cs="Times New Roman"/>
      </w:rPr>
    </w:lvl>
    <w:lvl w:ilvl="6">
      <w:start w:val="1"/>
      <w:numFmt w:val="bullet"/>
      <w:lvlText w:val=""/>
      <w:lvlJc w:val="left"/>
      <w:pPr>
        <w:tabs>
          <w:tab w:val="num" w:pos="3229"/>
        </w:tabs>
        <w:ind w:left="3229" w:hanging="360"/>
      </w:pPr>
      <w:rPr>
        <w:rFonts w:ascii="Symbol" w:hAnsi="Symbol" w:cs="Courier New"/>
      </w:rPr>
    </w:lvl>
    <w:lvl w:ilvl="7">
      <w:start w:val="1"/>
      <w:numFmt w:val="bullet"/>
      <w:lvlText w:val="◦"/>
      <w:lvlJc w:val="left"/>
      <w:pPr>
        <w:tabs>
          <w:tab w:val="num" w:pos="3589"/>
        </w:tabs>
        <w:ind w:left="3589" w:hanging="360"/>
      </w:pPr>
      <w:rPr>
        <w:rFonts w:ascii="OpenSymbol" w:hAnsi="OpenSymbol" w:cs="Times New Roman"/>
      </w:rPr>
    </w:lvl>
    <w:lvl w:ilvl="8">
      <w:start w:val="1"/>
      <w:numFmt w:val="bullet"/>
      <w:lvlText w:val="▪"/>
      <w:lvlJc w:val="left"/>
      <w:pPr>
        <w:tabs>
          <w:tab w:val="num" w:pos="3949"/>
        </w:tabs>
        <w:ind w:left="3949" w:hanging="360"/>
      </w:pPr>
      <w:rPr>
        <w:rFonts w:ascii="OpenSymbol" w:hAnsi="OpenSymbol" w:cs="Times New Roman"/>
      </w:rPr>
    </w:lvl>
  </w:abstractNum>
  <w:abstractNum w:abstractNumId="7" w15:restartNumberingAfterBreak="0">
    <w:nsid w:val="02D559CE"/>
    <w:multiLevelType w:val="hybridMultilevel"/>
    <w:tmpl w:val="6D82A910"/>
    <w:lvl w:ilvl="0" w:tplc="04100001">
      <w:start w:val="1"/>
      <w:numFmt w:val="bullet"/>
      <w:lvlText w:val=""/>
      <w:lvlJc w:val="left"/>
      <w:pPr>
        <w:ind w:left="720" w:hanging="360"/>
      </w:pPr>
      <w:rPr>
        <w:rFonts w:ascii="Symbol" w:hAnsi="Symbol" w:hint="default"/>
      </w:rPr>
    </w:lvl>
    <w:lvl w:ilvl="1" w:tplc="4B6858A2">
      <w:numFmt w:val="bullet"/>
      <w:lvlText w:val="-"/>
      <w:lvlJc w:val="left"/>
      <w:pPr>
        <w:ind w:left="1440" w:hanging="360"/>
      </w:pPr>
      <w:rPr>
        <w:rFonts w:ascii="Times New Roman" w:eastAsia="Times New Roman" w:hAnsi="Times New Roman"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0E115317"/>
    <w:multiLevelType w:val="multilevel"/>
    <w:tmpl w:val="9B0A342A"/>
    <w:lvl w:ilvl="0">
      <w:start w:val="1"/>
      <w:numFmt w:val="decimal"/>
      <w:pStyle w:val="ACQDidTabelle"/>
      <w:lvlText w:val="Tabella %1."/>
      <w:lvlJc w:val="center"/>
      <w:pPr>
        <w:ind w:left="357" w:firstLine="779"/>
      </w:pPr>
      <w:rPr>
        <w:rFonts w:hint="default"/>
        <w:b/>
      </w:rPr>
    </w:lvl>
    <w:lvl w:ilvl="1">
      <w:start w:val="1"/>
      <w:numFmt w:val="decimal"/>
      <w:lvlText w:val="%1.%2."/>
      <w:lvlJc w:val="left"/>
      <w:pPr>
        <w:ind w:left="1928" w:hanging="432"/>
      </w:pPr>
      <w:rPr>
        <w:rFonts w:hint="default"/>
      </w:rPr>
    </w:lvl>
    <w:lvl w:ilvl="2">
      <w:start w:val="1"/>
      <w:numFmt w:val="decimal"/>
      <w:lvlText w:val="%1.%2.%3."/>
      <w:lvlJc w:val="left"/>
      <w:pPr>
        <w:ind w:left="2360" w:hanging="504"/>
      </w:pPr>
      <w:rPr>
        <w:rFonts w:hint="default"/>
      </w:rPr>
    </w:lvl>
    <w:lvl w:ilvl="3">
      <w:start w:val="1"/>
      <w:numFmt w:val="decimal"/>
      <w:lvlText w:val="%1.%2.%3.%4."/>
      <w:lvlJc w:val="left"/>
      <w:pPr>
        <w:ind w:left="2864" w:hanging="648"/>
      </w:pPr>
      <w:rPr>
        <w:rFonts w:hint="default"/>
      </w:rPr>
    </w:lvl>
    <w:lvl w:ilvl="4">
      <w:start w:val="1"/>
      <w:numFmt w:val="decimal"/>
      <w:lvlText w:val="%1.%2.%3.%4.%5."/>
      <w:lvlJc w:val="left"/>
      <w:pPr>
        <w:ind w:left="3368" w:hanging="792"/>
      </w:pPr>
      <w:rPr>
        <w:rFonts w:hint="default"/>
      </w:rPr>
    </w:lvl>
    <w:lvl w:ilvl="5">
      <w:start w:val="1"/>
      <w:numFmt w:val="decimal"/>
      <w:lvlText w:val="%1.%2.%3.%4.%5.%6."/>
      <w:lvlJc w:val="left"/>
      <w:pPr>
        <w:ind w:left="3872" w:hanging="936"/>
      </w:pPr>
      <w:rPr>
        <w:rFonts w:hint="default"/>
      </w:rPr>
    </w:lvl>
    <w:lvl w:ilvl="6">
      <w:start w:val="1"/>
      <w:numFmt w:val="decimal"/>
      <w:lvlText w:val="%1.%2.%3.%4.%5.%6.%7."/>
      <w:lvlJc w:val="left"/>
      <w:pPr>
        <w:ind w:left="4376" w:hanging="1080"/>
      </w:pPr>
      <w:rPr>
        <w:rFonts w:hint="default"/>
      </w:rPr>
    </w:lvl>
    <w:lvl w:ilvl="7">
      <w:start w:val="1"/>
      <w:numFmt w:val="decimal"/>
      <w:lvlText w:val="%1.%2.%3.%4.%5.%6.%7.%8."/>
      <w:lvlJc w:val="left"/>
      <w:pPr>
        <w:ind w:left="4880" w:hanging="1224"/>
      </w:pPr>
      <w:rPr>
        <w:rFonts w:hint="default"/>
      </w:rPr>
    </w:lvl>
    <w:lvl w:ilvl="8">
      <w:start w:val="1"/>
      <w:numFmt w:val="decimal"/>
      <w:lvlText w:val="%1.%2.%3.%4.%5.%6.%7.%8.%9."/>
      <w:lvlJc w:val="left"/>
      <w:pPr>
        <w:ind w:left="5456" w:hanging="1440"/>
      </w:pPr>
      <w:rPr>
        <w:rFonts w:hint="default"/>
      </w:rPr>
    </w:lvl>
  </w:abstractNum>
  <w:abstractNum w:abstractNumId="9" w15:restartNumberingAfterBreak="0">
    <w:nsid w:val="1687657D"/>
    <w:multiLevelType w:val="hybridMultilevel"/>
    <w:tmpl w:val="7FC2CD2C"/>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0" w15:restartNumberingAfterBreak="0">
    <w:nsid w:val="16E21931"/>
    <w:multiLevelType w:val="hybridMultilevel"/>
    <w:tmpl w:val="B2B20076"/>
    <w:lvl w:ilvl="0" w:tplc="FBDCC57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E02E44"/>
    <w:multiLevelType w:val="multilevel"/>
    <w:tmpl w:val="46D6FB04"/>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3C6C12"/>
    <w:multiLevelType w:val="hybridMultilevel"/>
    <w:tmpl w:val="0E66B1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CD5095"/>
    <w:multiLevelType w:val="hybridMultilevel"/>
    <w:tmpl w:val="6EDA1C4A"/>
    <w:lvl w:ilvl="0" w:tplc="844E149E">
      <w:numFmt w:val="bullet"/>
      <w:lvlText w:val="-"/>
      <w:lvlJc w:val="left"/>
      <w:pPr>
        <w:ind w:left="720" w:hanging="360"/>
      </w:pPr>
      <w:rPr>
        <w:rFonts w:ascii="Univers" w:eastAsia="Times New Roman" w:hAnsi="Univer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7E121E"/>
    <w:multiLevelType w:val="hybridMultilevel"/>
    <w:tmpl w:val="57301FAC"/>
    <w:lvl w:ilvl="0" w:tplc="3374542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3948BE"/>
    <w:multiLevelType w:val="hybridMultilevel"/>
    <w:tmpl w:val="1334FE5A"/>
    <w:lvl w:ilvl="0" w:tplc="4DB6B8C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E582336"/>
    <w:multiLevelType w:val="hybridMultilevel"/>
    <w:tmpl w:val="DBF005BE"/>
    <w:lvl w:ilvl="0" w:tplc="AC3AB4B8">
      <w:start w:val="1"/>
      <w:numFmt w:val="upp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32B87C25"/>
    <w:multiLevelType w:val="hybridMultilevel"/>
    <w:tmpl w:val="B082FBA4"/>
    <w:lvl w:ilvl="0" w:tplc="6C86AD36">
      <w:start w:val="1"/>
      <w:numFmt w:val="bullet"/>
      <w:lvlText w:val="-"/>
      <w:lvlJc w:val="left"/>
      <w:pPr>
        <w:ind w:hanging="138"/>
      </w:pPr>
      <w:rPr>
        <w:rFonts w:ascii="Times New Roman" w:eastAsia="Times New Roman" w:hAnsi="Times New Roman" w:hint="default"/>
        <w:sz w:val="22"/>
        <w:szCs w:val="22"/>
      </w:rPr>
    </w:lvl>
    <w:lvl w:ilvl="1" w:tplc="8BA0E2C4">
      <w:start w:val="1"/>
      <w:numFmt w:val="bullet"/>
      <w:lvlText w:val="•"/>
      <w:lvlJc w:val="left"/>
      <w:rPr>
        <w:rFonts w:hint="default"/>
      </w:rPr>
    </w:lvl>
    <w:lvl w:ilvl="2" w:tplc="2BCEE768">
      <w:start w:val="1"/>
      <w:numFmt w:val="bullet"/>
      <w:lvlText w:val="•"/>
      <w:lvlJc w:val="left"/>
      <w:rPr>
        <w:rFonts w:hint="default"/>
      </w:rPr>
    </w:lvl>
    <w:lvl w:ilvl="3" w:tplc="463CCAA0">
      <w:start w:val="1"/>
      <w:numFmt w:val="bullet"/>
      <w:lvlText w:val="•"/>
      <w:lvlJc w:val="left"/>
      <w:rPr>
        <w:rFonts w:hint="default"/>
      </w:rPr>
    </w:lvl>
    <w:lvl w:ilvl="4" w:tplc="E18EBE3A">
      <w:start w:val="1"/>
      <w:numFmt w:val="bullet"/>
      <w:lvlText w:val="•"/>
      <w:lvlJc w:val="left"/>
      <w:rPr>
        <w:rFonts w:hint="default"/>
      </w:rPr>
    </w:lvl>
    <w:lvl w:ilvl="5" w:tplc="3B9AE09A">
      <w:start w:val="1"/>
      <w:numFmt w:val="bullet"/>
      <w:lvlText w:val="•"/>
      <w:lvlJc w:val="left"/>
      <w:rPr>
        <w:rFonts w:hint="default"/>
      </w:rPr>
    </w:lvl>
    <w:lvl w:ilvl="6" w:tplc="069253E2">
      <w:start w:val="1"/>
      <w:numFmt w:val="bullet"/>
      <w:lvlText w:val="•"/>
      <w:lvlJc w:val="left"/>
      <w:rPr>
        <w:rFonts w:hint="default"/>
      </w:rPr>
    </w:lvl>
    <w:lvl w:ilvl="7" w:tplc="7A06CDE6">
      <w:start w:val="1"/>
      <w:numFmt w:val="bullet"/>
      <w:lvlText w:val="•"/>
      <w:lvlJc w:val="left"/>
      <w:rPr>
        <w:rFonts w:hint="default"/>
      </w:rPr>
    </w:lvl>
    <w:lvl w:ilvl="8" w:tplc="95C40574">
      <w:start w:val="1"/>
      <w:numFmt w:val="bullet"/>
      <w:lvlText w:val="•"/>
      <w:lvlJc w:val="left"/>
      <w:rPr>
        <w:rFonts w:hint="default"/>
      </w:rPr>
    </w:lvl>
  </w:abstractNum>
  <w:abstractNum w:abstractNumId="18" w15:restartNumberingAfterBreak="0">
    <w:nsid w:val="36A212DD"/>
    <w:multiLevelType w:val="hybridMultilevel"/>
    <w:tmpl w:val="B28E92A8"/>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19" w15:restartNumberingAfterBreak="0">
    <w:nsid w:val="3D053251"/>
    <w:multiLevelType w:val="hybridMultilevel"/>
    <w:tmpl w:val="4FA4D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E5C1324"/>
    <w:multiLevelType w:val="hybridMultilevel"/>
    <w:tmpl w:val="094867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04B43C8"/>
    <w:multiLevelType w:val="multilevel"/>
    <w:tmpl w:val="49CC6748"/>
    <w:styleLink w:val="WWNum28"/>
    <w:lvl w:ilvl="0">
      <w:numFmt w:val="bullet"/>
      <w:lvlText w:val="-"/>
      <w:lvlJc w:val="left"/>
      <w:pPr>
        <w:ind w:left="720" w:hanging="360"/>
      </w:pPr>
      <w:rPr>
        <w:rFonts w:ascii="Calibri" w:eastAsia="Times New Roman" w:hAnsi="Calibri"/>
        <w:sz w:val="18"/>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421A1713"/>
    <w:multiLevelType w:val="hybridMultilevel"/>
    <w:tmpl w:val="E37498A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4B792472"/>
    <w:multiLevelType w:val="hybridMultilevel"/>
    <w:tmpl w:val="A792257C"/>
    <w:lvl w:ilvl="0" w:tplc="FD96F25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E2A6390"/>
    <w:multiLevelType w:val="multilevel"/>
    <w:tmpl w:val="96EAF846"/>
    <w:styleLink w:val="Outline"/>
    <w:lvl w:ilvl="0">
      <w:start w:val="1"/>
      <w:numFmt w:val="decimal"/>
      <w:lvlText w:val="%1"/>
      <w:lvlJc w:val="left"/>
      <w:pPr>
        <w:ind w:left="1141"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color w:val="auto"/>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5" w15:restartNumberingAfterBreak="0">
    <w:nsid w:val="52F12ABA"/>
    <w:multiLevelType w:val="hybridMultilevel"/>
    <w:tmpl w:val="DB5AC224"/>
    <w:lvl w:ilvl="0" w:tplc="FD96F258">
      <w:numFmt w:val="bullet"/>
      <w:lvlText w:val="-"/>
      <w:lvlJc w:val="left"/>
      <w:pPr>
        <w:ind w:left="360" w:hanging="360"/>
      </w:pPr>
      <w:rPr>
        <w:rFonts w:ascii="Calibri" w:eastAsia="Calibri" w:hAnsi="Calibri"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6" w15:restartNumberingAfterBreak="0">
    <w:nsid w:val="54DE152B"/>
    <w:multiLevelType w:val="multilevel"/>
    <w:tmpl w:val="9B849336"/>
    <w:styleLink w:val="WWNum4"/>
    <w:lvl w:ilvl="0">
      <w:start w:val="1"/>
      <w:numFmt w:val="decimal"/>
      <w:lvlText w:val="%1"/>
      <w:lvlJc w:val="left"/>
      <w:pPr>
        <w:ind w:left="1141" w:hanging="432"/>
      </w:pPr>
      <w:rPr>
        <w:rFonts w:cs="Times New Roman"/>
        <w:b/>
      </w:rPr>
    </w:lvl>
    <w:lvl w:ilvl="1">
      <w:start w:val="1"/>
      <w:numFmt w:val="decimal"/>
      <w:lvlText w:val="%1.%2"/>
      <w:lvlJc w:val="left"/>
      <w:pPr>
        <w:ind w:left="576" w:hanging="576"/>
      </w:pPr>
      <w:rPr>
        <w:rFonts w:cs="Times New Roman"/>
        <w:b w:val="0"/>
        <w:sz w:val="18"/>
      </w:rPr>
    </w:lvl>
    <w:lvl w:ilvl="2">
      <w:start w:val="1"/>
      <w:numFmt w:val="decimal"/>
      <w:lvlText w:val="%1.%2.%3"/>
      <w:lvlJc w:val="left"/>
      <w:pPr>
        <w:ind w:left="720" w:hanging="720"/>
      </w:pPr>
      <w:rPr>
        <w:rFonts w:cs="Times New Roman"/>
        <w:color w:val="auto"/>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7" w15:restartNumberingAfterBreak="0">
    <w:nsid w:val="56A66CDA"/>
    <w:multiLevelType w:val="hybridMultilevel"/>
    <w:tmpl w:val="669010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9973CC4"/>
    <w:multiLevelType w:val="hybridMultilevel"/>
    <w:tmpl w:val="F918D900"/>
    <w:lvl w:ilvl="0" w:tplc="FD96F25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D3745F4"/>
    <w:multiLevelType w:val="multilevel"/>
    <w:tmpl w:val="B008AFBC"/>
    <w:styleLink w:val="WWNum9"/>
    <w:lvl w:ilvl="0">
      <w:start w:val="1"/>
      <w:numFmt w:val="decimal"/>
      <w:lvlText w:val="%1."/>
      <w:lvlJc w:val="left"/>
      <w:pPr>
        <w:ind w:left="720" w:hanging="360"/>
      </w:pPr>
      <w:rPr>
        <w:rFonts w:ascii="Verdana" w:hAnsi="Verdana" w:cs="Times New Roman"/>
        <w:sz w:val="18"/>
      </w:rPr>
    </w:lvl>
    <w:lvl w:ilvl="1">
      <w:start w:val="1"/>
      <w:numFmt w:val="lowerLetter"/>
      <w:lvlText w:val="%2."/>
      <w:lvlJc w:val="left"/>
      <w:pPr>
        <w:ind w:left="1440" w:hanging="360"/>
      </w:pPr>
      <w:rPr>
        <w:rFonts w:ascii="Verdana" w:hAnsi="Verdana" w:cs="Times New Roman"/>
        <w:sz w:val="1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4282D99"/>
    <w:multiLevelType w:val="hybridMultilevel"/>
    <w:tmpl w:val="DF16D1DC"/>
    <w:lvl w:ilvl="0" w:tplc="83DC11B4">
      <w:start w:val="1"/>
      <w:numFmt w:val="bullet"/>
      <w:lvlText w:val=""/>
      <w:lvlJc w:val="left"/>
      <w:pPr>
        <w:ind w:hanging="360"/>
      </w:pPr>
      <w:rPr>
        <w:rFonts w:ascii="Segoe MDL2 Assets" w:eastAsia="Segoe MDL2 Assets" w:hAnsi="Segoe MDL2 Assets" w:hint="default"/>
        <w:w w:val="46"/>
        <w:sz w:val="22"/>
        <w:szCs w:val="22"/>
      </w:rPr>
    </w:lvl>
    <w:lvl w:ilvl="1" w:tplc="70304976">
      <w:start w:val="1"/>
      <w:numFmt w:val="bullet"/>
      <w:lvlText w:val="•"/>
      <w:lvlJc w:val="left"/>
      <w:rPr>
        <w:rFonts w:hint="default"/>
      </w:rPr>
    </w:lvl>
    <w:lvl w:ilvl="2" w:tplc="90C0BF54">
      <w:start w:val="1"/>
      <w:numFmt w:val="bullet"/>
      <w:lvlText w:val="•"/>
      <w:lvlJc w:val="left"/>
      <w:rPr>
        <w:rFonts w:hint="default"/>
      </w:rPr>
    </w:lvl>
    <w:lvl w:ilvl="3" w:tplc="89B45644">
      <w:start w:val="1"/>
      <w:numFmt w:val="bullet"/>
      <w:lvlText w:val="•"/>
      <w:lvlJc w:val="left"/>
      <w:rPr>
        <w:rFonts w:hint="default"/>
      </w:rPr>
    </w:lvl>
    <w:lvl w:ilvl="4" w:tplc="DB606F3A">
      <w:start w:val="1"/>
      <w:numFmt w:val="bullet"/>
      <w:lvlText w:val="•"/>
      <w:lvlJc w:val="left"/>
      <w:rPr>
        <w:rFonts w:hint="default"/>
      </w:rPr>
    </w:lvl>
    <w:lvl w:ilvl="5" w:tplc="A814988E">
      <w:start w:val="1"/>
      <w:numFmt w:val="bullet"/>
      <w:lvlText w:val="•"/>
      <w:lvlJc w:val="left"/>
      <w:rPr>
        <w:rFonts w:hint="default"/>
      </w:rPr>
    </w:lvl>
    <w:lvl w:ilvl="6" w:tplc="164EF762">
      <w:start w:val="1"/>
      <w:numFmt w:val="bullet"/>
      <w:lvlText w:val="•"/>
      <w:lvlJc w:val="left"/>
      <w:rPr>
        <w:rFonts w:hint="default"/>
      </w:rPr>
    </w:lvl>
    <w:lvl w:ilvl="7" w:tplc="17CEAB00">
      <w:start w:val="1"/>
      <w:numFmt w:val="bullet"/>
      <w:lvlText w:val="•"/>
      <w:lvlJc w:val="left"/>
      <w:rPr>
        <w:rFonts w:hint="default"/>
      </w:rPr>
    </w:lvl>
    <w:lvl w:ilvl="8" w:tplc="A0BAA012">
      <w:start w:val="1"/>
      <w:numFmt w:val="bullet"/>
      <w:lvlText w:val="•"/>
      <w:lvlJc w:val="left"/>
      <w:rPr>
        <w:rFonts w:hint="default"/>
      </w:rPr>
    </w:lvl>
  </w:abstractNum>
  <w:abstractNum w:abstractNumId="31" w15:restartNumberingAfterBreak="0">
    <w:nsid w:val="67736BE3"/>
    <w:multiLevelType w:val="multilevel"/>
    <w:tmpl w:val="B86C97B0"/>
    <w:lvl w:ilvl="0">
      <w:start w:val="1"/>
      <w:numFmt w:val="decimal"/>
      <w:pStyle w:val="ACQEquazione"/>
      <w:lvlText w:val="%1."/>
      <w:lvlJc w:val="left"/>
      <w:pPr>
        <w:ind w:left="360" w:hanging="360"/>
      </w:pPr>
    </w:lvl>
    <w:lvl w:ilvl="1">
      <w:start w:val="1"/>
      <w:numFmt w:val="decimal"/>
      <w:pStyle w:val="ACQTitolo2"/>
      <w:lvlText w:val="%1.%2."/>
      <w:lvlJc w:val="left"/>
      <w:pPr>
        <w:ind w:left="792" w:hanging="432"/>
      </w:pPr>
    </w:lvl>
    <w:lvl w:ilvl="2">
      <w:start w:val="1"/>
      <w:numFmt w:val="decimal"/>
      <w:pStyle w:val="ACQ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D45B29"/>
    <w:multiLevelType w:val="multilevel"/>
    <w:tmpl w:val="DEC85222"/>
    <w:lvl w:ilvl="0">
      <w:start w:val="1"/>
      <w:numFmt w:val="decimal"/>
      <w:lvlText w:val="%1."/>
      <w:lvlJc w:val="left"/>
      <w:pPr>
        <w:ind w:left="720" w:hanging="360"/>
      </w:pPr>
      <w:rPr>
        <w:rFonts w:ascii="Verdana" w:eastAsia="Times New Roman" w:hAnsi="Verdana" w:cs="Tahoma"/>
        <w:sz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lowerLetter"/>
      <w:lvlText w:val="%4)"/>
      <w:lvlJc w:val="lef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6A581084"/>
    <w:multiLevelType w:val="hybridMultilevel"/>
    <w:tmpl w:val="9A8209A6"/>
    <w:lvl w:ilvl="0" w:tplc="04100003">
      <w:start w:val="1"/>
      <w:numFmt w:val="bullet"/>
      <w:lvlText w:val="o"/>
      <w:lvlJc w:val="left"/>
      <w:pPr>
        <w:ind w:left="1068" w:hanging="360"/>
      </w:pPr>
      <w:rPr>
        <w:rFonts w:ascii="Courier New" w:hAnsi="Courier New" w:cs="Courier New"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34" w15:restartNumberingAfterBreak="0">
    <w:nsid w:val="74540D3D"/>
    <w:multiLevelType w:val="hybridMultilevel"/>
    <w:tmpl w:val="206C1A50"/>
    <w:lvl w:ilvl="0" w:tplc="04100001">
      <w:start w:val="1"/>
      <w:numFmt w:val="bullet"/>
      <w:lvlText w:val=""/>
      <w:lvlJc w:val="left"/>
      <w:pPr>
        <w:ind w:left="1428" w:hanging="360"/>
      </w:pPr>
      <w:rPr>
        <w:rFonts w:ascii="Symbol" w:hAnsi="Symbol" w:hint="default"/>
      </w:rPr>
    </w:lvl>
    <w:lvl w:ilvl="1" w:tplc="04100001">
      <w:start w:val="1"/>
      <w:numFmt w:val="bullet"/>
      <w:lvlText w:val=""/>
      <w:lvlJc w:val="left"/>
      <w:pPr>
        <w:ind w:left="2148" w:hanging="360"/>
      </w:pPr>
      <w:rPr>
        <w:rFonts w:ascii="Symbol" w:hAnsi="Symbol"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35" w15:restartNumberingAfterBreak="0">
    <w:nsid w:val="7A804936"/>
    <w:multiLevelType w:val="multilevel"/>
    <w:tmpl w:val="FB442A76"/>
    <w:lvl w:ilvl="0">
      <w:start w:val="1"/>
      <w:numFmt w:val="decimal"/>
      <w:pStyle w:val="ACQDidFigure"/>
      <w:lvlText w:val="Figura %1."/>
      <w:lvlJc w:val="center"/>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292F8D"/>
    <w:multiLevelType w:val="hybridMultilevel"/>
    <w:tmpl w:val="49C6B41C"/>
    <w:lvl w:ilvl="0" w:tplc="31E0EA54">
      <w:start w:val="33"/>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7D4B7286"/>
    <w:multiLevelType w:val="hybridMultilevel"/>
    <w:tmpl w:val="F9ACFE18"/>
    <w:lvl w:ilvl="0" w:tplc="3684AD3A">
      <w:start w:val="34"/>
      <w:numFmt w:val="decimal"/>
      <w:lvlText w:val="%1."/>
      <w:lvlJc w:val="left"/>
      <w:pPr>
        <w:ind w:left="1069" w:hanging="360"/>
      </w:pPr>
      <w:rPr>
        <w:rFonts w:ascii="Tahoma" w:hAnsi="Tahoma" w:cs="Tahoma" w:hint="default"/>
        <w:sz w:val="2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8" w15:restartNumberingAfterBreak="0">
    <w:nsid w:val="7F2B7B7B"/>
    <w:multiLevelType w:val="hybridMultilevel"/>
    <w:tmpl w:val="425C3588"/>
    <w:lvl w:ilvl="0" w:tplc="842C1704">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8"/>
  </w:num>
  <w:num w:numId="4">
    <w:abstractNumId w:val="14"/>
  </w:num>
  <w:num w:numId="5">
    <w:abstractNumId w:val="28"/>
  </w:num>
  <w:num w:numId="6">
    <w:abstractNumId w:val="23"/>
  </w:num>
  <w:num w:numId="7">
    <w:abstractNumId w:val="20"/>
  </w:num>
  <w:num w:numId="8">
    <w:abstractNumId w:val="15"/>
  </w:num>
  <w:num w:numId="9">
    <w:abstractNumId w:val="13"/>
  </w:num>
  <w:num w:numId="10">
    <w:abstractNumId w:val="10"/>
  </w:num>
  <w:num w:numId="11">
    <w:abstractNumId w:val="12"/>
  </w:num>
  <w:num w:numId="12">
    <w:abstractNumId w:val="7"/>
  </w:num>
  <w:num w:numId="13">
    <w:abstractNumId w:val="36"/>
  </w:num>
  <w:num w:numId="14">
    <w:abstractNumId w:val="1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2"/>
  </w:num>
  <w:num w:numId="19">
    <w:abstractNumId w:val="3"/>
  </w:num>
  <w:num w:numId="20">
    <w:abstractNumId w:val="4"/>
  </w:num>
  <w:num w:numId="21">
    <w:abstractNumId w:val="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3"/>
  </w:num>
  <w:num w:numId="25">
    <w:abstractNumId w:val="25"/>
  </w:num>
  <w:num w:numId="26">
    <w:abstractNumId w:val="34"/>
  </w:num>
  <w:num w:numId="27">
    <w:abstractNumId w:val="0"/>
  </w:num>
  <w:num w:numId="28">
    <w:abstractNumId w:val="30"/>
  </w:num>
  <w:num w:numId="29">
    <w:abstractNumId w:val="17"/>
  </w:num>
  <w:num w:numId="30">
    <w:abstractNumId w:val="9"/>
  </w:num>
  <w:num w:numId="31">
    <w:abstractNumId w:val="19"/>
  </w:num>
  <w:num w:numId="32">
    <w:abstractNumId w:val="27"/>
  </w:num>
  <w:num w:numId="33">
    <w:abstractNumId w:val="24"/>
  </w:num>
  <w:num w:numId="34">
    <w:abstractNumId w:val="21"/>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lvlOverride w:ilvl="1"/>
    <w:lvlOverride w:ilvl="2"/>
    <w:lvlOverride w:ilvl="3"/>
    <w:lvlOverride w:ilvl="4"/>
    <w:lvlOverride w:ilvl="5"/>
    <w:lvlOverride w:ilvl="6"/>
    <w:lvlOverride w:ilvl="7"/>
    <w:lvlOverride w:ilvl="8"/>
  </w:num>
  <w:num w:numId="40">
    <w:abstractNumId w:val="11"/>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58"/>
    <w:rsid w:val="000351BE"/>
    <w:rsid w:val="000B5392"/>
    <w:rsid w:val="00125E92"/>
    <w:rsid w:val="001267A7"/>
    <w:rsid w:val="00140ACE"/>
    <w:rsid w:val="00140B11"/>
    <w:rsid w:val="0025501E"/>
    <w:rsid w:val="00257103"/>
    <w:rsid w:val="00262709"/>
    <w:rsid w:val="002A4E25"/>
    <w:rsid w:val="00304ACA"/>
    <w:rsid w:val="003545ED"/>
    <w:rsid w:val="003B02A3"/>
    <w:rsid w:val="003B414A"/>
    <w:rsid w:val="00421026"/>
    <w:rsid w:val="004B3E3E"/>
    <w:rsid w:val="004F5C66"/>
    <w:rsid w:val="0053249B"/>
    <w:rsid w:val="005D55EE"/>
    <w:rsid w:val="00600C5F"/>
    <w:rsid w:val="006879CC"/>
    <w:rsid w:val="006E5083"/>
    <w:rsid w:val="007352FE"/>
    <w:rsid w:val="007860E0"/>
    <w:rsid w:val="007965E5"/>
    <w:rsid w:val="00812947"/>
    <w:rsid w:val="008428ED"/>
    <w:rsid w:val="008F013E"/>
    <w:rsid w:val="009355B3"/>
    <w:rsid w:val="00985163"/>
    <w:rsid w:val="009A0DFD"/>
    <w:rsid w:val="009B5D57"/>
    <w:rsid w:val="00A51D28"/>
    <w:rsid w:val="00A843E6"/>
    <w:rsid w:val="00AE10B0"/>
    <w:rsid w:val="00BC36F9"/>
    <w:rsid w:val="00C31E1E"/>
    <w:rsid w:val="00D16658"/>
    <w:rsid w:val="00D563C4"/>
    <w:rsid w:val="00D972E8"/>
    <w:rsid w:val="00DA4E93"/>
    <w:rsid w:val="00DC0F5C"/>
    <w:rsid w:val="00E20714"/>
    <w:rsid w:val="00E544DB"/>
    <w:rsid w:val="00E72561"/>
    <w:rsid w:val="00F44C57"/>
    <w:rsid w:val="00F47356"/>
    <w:rsid w:val="00F553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57C5"/>
  <w15:chartTrackingRefBased/>
  <w15:docId w15:val="{51544045-C1B1-4DC9-80FE-83F0A292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Testo_ACQ"/>
    <w:next w:val="Nessunaspaziatura"/>
    <w:qFormat/>
    <w:rsid w:val="003B02A3"/>
    <w:pPr>
      <w:spacing w:before="80" w:line="360" w:lineRule="auto"/>
      <w:jc w:val="both"/>
    </w:pPr>
    <w:rPr>
      <w:rFonts w:ascii="Times New Roman" w:eastAsia="Times New Roman" w:hAnsi="Times New Roman" w:cs="Times New Roman"/>
      <w:lang w:eastAsia="it-IT"/>
    </w:rPr>
  </w:style>
  <w:style w:type="paragraph" w:styleId="Titolo1">
    <w:name w:val="heading 1"/>
    <w:aliases w:val="Capitolo_ACQ"/>
    <w:next w:val="Normale"/>
    <w:link w:val="Titolo1Carattere"/>
    <w:uiPriority w:val="9"/>
    <w:qFormat/>
    <w:rsid w:val="003B02A3"/>
    <w:pPr>
      <w:widowControl w:val="0"/>
      <w:spacing w:before="240" w:after="240" w:line="360" w:lineRule="auto"/>
      <w:ind w:left="425" w:hanging="425"/>
      <w:outlineLvl w:val="0"/>
    </w:pPr>
    <w:rPr>
      <w:rFonts w:ascii="Times New Roman" w:eastAsia="SimSun" w:hAnsi="Times New Roman" w:cs="Times New Roman"/>
      <w:b/>
      <w:bCs/>
      <w:caps/>
      <w:spacing w:val="4"/>
      <w:szCs w:val="28"/>
      <w:lang w:eastAsia="it-IT"/>
    </w:rPr>
  </w:style>
  <w:style w:type="paragraph" w:styleId="Titolo2">
    <w:name w:val="heading 2"/>
    <w:aliases w:val="Sub-Capitolo_ACQ"/>
    <w:basedOn w:val="Normale"/>
    <w:next w:val="Normale"/>
    <w:link w:val="Titolo2Carattere1"/>
    <w:uiPriority w:val="9"/>
    <w:qFormat/>
    <w:rsid w:val="003B02A3"/>
    <w:pPr>
      <w:keepNext/>
      <w:keepLines/>
      <w:spacing w:before="120" w:after="0"/>
      <w:outlineLvl w:val="1"/>
    </w:pPr>
    <w:rPr>
      <w:rFonts w:eastAsia="SimSun"/>
      <w:b/>
      <w:bCs/>
      <w:szCs w:val="28"/>
    </w:rPr>
  </w:style>
  <w:style w:type="paragraph" w:styleId="Titolo3">
    <w:name w:val="heading 3"/>
    <w:basedOn w:val="Normale"/>
    <w:next w:val="Normale"/>
    <w:link w:val="Titolo3Carattere"/>
    <w:uiPriority w:val="9"/>
    <w:semiHidden/>
    <w:unhideWhenUsed/>
    <w:qFormat/>
    <w:rsid w:val="003B02A3"/>
    <w:pPr>
      <w:keepNext/>
      <w:keepLines/>
      <w:spacing w:before="200" w:after="0"/>
      <w:outlineLvl w:val="2"/>
    </w:pPr>
    <w:rPr>
      <w:rFonts w:ascii="Cambria" w:hAnsi="Cambria"/>
      <w:b/>
      <w:bCs/>
      <w:color w:val="4F81BD"/>
    </w:rPr>
  </w:style>
  <w:style w:type="paragraph" w:styleId="Titolo4">
    <w:name w:val="heading 4"/>
    <w:basedOn w:val="Normale"/>
    <w:next w:val="Normale"/>
    <w:link w:val="Titolo4Carattere"/>
    <w:uiPriority w:val="9"/>
    <w:semiHidden/>
    <w:unhideWhenUsed/>
    <w:qFormat/>
    <w:rsid w:val="008F013E"/>
    <w:pPr>
      <w:keepNext/>
      <w:widowControl w:val="0"/>
      <w:suppressAutoHyphens/>
      <w:autoSpaceDN w:val="0"/>
      <w:spacing w:before="240" w:after="60" w:line="240" w:lineRule="auto"/>
      <w:ind w:left="864" w:hanging="864"/>
      <w:textAlignment w:val="baseline"/>
      <w:outlineLvl w:val="3"/>
    </w:pPr>
    <w:rPr>
      <w:rFonts w:ascii="Arial" w:eastAsia="Arial" w:hAnsi="Arial" w:cs="Arial"/>
      <w:b/>
      <w:i/>
      <w:iCs/>
      <w:szCs w:val="20"/>
    </w:rPr>
  </w:style>
  <w:style w:type="paragraph" w:styleId="Titolo5">
    <w:name w:val="heading 5"/>
    <w:basedOn w:val="Normale"/>
    <w:next w:val="Normale"/>
    <w:link w:val="Titolo5Carattere"/>
    <w:uiPriority w:val="9"/>
    <w:semiHidden/>
    <w:unhideWhenUsed/>
    <w:qFormat/>
    <w:rsid w:val="008F013E"/>
    <w:pPr>
      <w:widowControl w:val="0"/>
      <w:suppressAutoHyphens/>
      <w:autoSpaceDN w:val="0"/>
      <w:spacing w:before="240" w:after="60" w:line="240" w:lineRule="auto"/>
      <w:ind w:left="1008" w:hanging="1008"/>
      <w:jc w:val="left"/>
      <w:textAlignment w:val="baseline"/>
      <w:outlineLvl w:val="4"/>
    </w:pPr>
    <w:rPr>
      <w:rFonts w:ascii="Arial" w:eastAsia="Arial" w:hAnsi="Arial" w:cs="Arial"/>
      <w:b/>
      <w:bCs/>
      <w:i/>
      <w:iCs/>
      <w:szCs w:val="20"/>
      <w:u w:val="single"/>
    </w:rPr>
  </w:style>
  <w:style w:type="paragraph" w:styleId="Titolo6">
    <w:name w:val="heading 6"/>
    <w:basedOn w:val="Normale"/>
    <w:next w:val="Normale"/>
    <w:link w:val="Titolo6Carattere"/>
    <w:uiPriority w:val="9"/>
    <w:semiHidden/>
    <w:unhideWhenUsed/>
    <w:qFormat/>
    <w:rsid w:val="008F013E"/>
    <w:pPr>
      <w:widowControl w:val="0"/>
      <w:suppressAutoHyphens/>
      <w:autoSpaceDN w:val="0"/>
      <w:spacing w:before="240" w:after="60" w:line="240" w:lineRule="auto"/>
      <w:ind w:left="1152" w:hanging="1152"/>
      <w:textAlignment w:val="baseline"/>
      <w:outlineLvl w:val="5"/>
    </w:pPr>
    <w:rPr>
      <w:rFonts w:ascii="Arial" w:eastAsia="Arial" w:hAnsi="Arial" w:cs="Arial"/>
      <w:i/>
      <w:szCs w:val="20"/>
    </w:rPr>
  </w:style>
  <w:style w:type="paragraph" w:styleId="Titolo7">
    <w:name w:val="heading 7"/>
    <w:basedOn w:val="Normale"/>
    <w:next w:val="Normale"/>
    <w:link w:val="Titolo7Carattere"/>
    <w:unhideWhenUsed/>
    <w:qFormat/>
    <w:rsid w:val="003B02A3"/>
    <w:pPr>
      <w:keepNext/>
      <w:keepLines/>
      <w:spacing w:before="200" w:after="0"/>
      <w:outlineLvl w:val="6"/>
    </w:pPr>
    <w:rPr>
      <w:rFonts w:ascii="Cambria" w:hAnsi="Cambria"/>
      <w:i/>
      <w:iCs/>
      <w:color w:val="404040"/>
    </w:rPr>
  </w:style>
  <w:style w:type="paragraph" w:styleId="Titolo8">
    <w:name w:val="heading 8"/>
    <w:basedOn w:val="Normale"/>
    <w:next w:val="Normale"/>
    <w:link w:val="Titolo8Carattere"/>
    <w:qFormat/>
    <w:rsid w:val="008F013E"/>
    <w:pPr>
      <w:widowControl w:val="0"/>
      <w:suppressAutoHyphens/>
      <w:autoSpaceDN w:val="0"/>
      <w:spacing w:before="240" w:after="60" w:line="240" w:lineRule="auto"/>
      <w:ind w:left="1440" w:hanging="1440"/>
      <w:textAlignment w:val="baseline"/>
      <w:outlineLvl w:val="7"/>
    </w:pPr>
    <w:rPr>
      <w:rFonts w:ascii="Arial" w:eastAsia="Arial" w:hAnsi="Arial" w:cs="Arial"/>
      <w:i/>
      <w:sz w:val="24"/>
      <w:szCs w:val="20"/>
    </w:rPr>
  </w:style>
  <w:style w:type="paragraph" w:styleId="Titolo9">
    <w:name w:val="heading 9"/>
    <w:basedOn w:val="Normale"/>
    <w:next w:val="Normale"/>
    <w:link w:val="Titolo9Carattere"/>
    <w:qFormat/>
    <w:rsid w:val="008F013E"/>
    <w:pPr>
      <w:widowControl w:val="0"/>
      <w:suppressAutoHyphens/>
      <w:autoSpaceDN w:val="0"/>
      <w:spacing w:before="0" w:after="120" w:line="240" w:lineRule="atLeast"/>
      <w:ind w:left="1584" w:hanging="1584"/>
      <w:textAlignment w:val="baseline"/>
      <w:outlineLvl w:val="8"/>
    </w:pPr>
    <w:rPr>
      <w:sz w:val="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Capitolo_ACQ Carattere"/>
    <w:basedOn w:val="Carpredefinitoparagrafo"/>
    <w:link w:val="Titolo1"/>
    <w:uiPriority w:val="1"/>
    <w:rsid w:val="003B02A3"/>
    <w:rPr>
      <w:rFonts w:ascii="Times New Roman" w:eastAsia="SimSun" w:hAnsi="Times New Roman" w:cs="Times New Roman"/>
      <w:b/>
      <w:bCs/>
      <w:caps/>
      <w:spacing w:val="4"/>
      <w:szCs w:val="28"/>
      <w:lang w:eastAsia="it-IT"/>
    </w:rPr>
  </w:style>
  <w:style w:type="character" w:customStyle="1" w:styleId="Titolo2Carattere">
    <w:name w:val="Titolo 2 Carattere"/>
    <w:basedOn w:val="Carpredefinitoparagrafo"/>
    <w:uiPriority w:val="9"/>
    <w:semiHidden/>
    <w:rsid w:val="003B02A3"/>
    <w:rPr>
      <w:rFonts w:asciiTheme="majorHAnsi" w:eastAsiaTheme="majorEastAsia" w:hAnsiTheme="majorHAnsi" w:cstheme="majorBidi"/>
      <w:color w:val="2E74B5" w:themeColor="accent1" w:themeShade="BF"/>
      <w:sz w:val="26"/>
      <w:szCs w:val="26"/>
      <w:lang w:eastAsia="it-IT"/>
    </w:rPr>
  </w:style>
  <w:style w:type="character" w:customStyle="1" w:styleId="Titolo3Carattere">
    <w:name w:val="Titolo 3 Carattere"/>
    <w:basedOn w:val="Carpredefinitoparagrafo"/>
    <w:link w:val="Titolo3"/>
    <w:uiPriority w:val="9"/>
    <w:semiHidden/>
    <w:rsid w:val="003B02A3"/>
    <w:rPr>
      <w:rFonts w:ascii="Cambria" w:eastAsia="Times New Roman" w:hAnsi="Cambria" w:cs="Times New Roman"/>
      <w:b/>
      <w:bCs/>
      <w:color w:val="4F81BD"/>
      <w:lang w:eastAsia="it-IT"/>
    </w:rPr>
  </w:style>
  <w:style w:type="character" w:customStyle="1" w:styleId="Titolo7Carattere">
    <w:name w:val="Titolo 7 Carattere"/>
    <w:basedOn w:val="Carpredefinitoparagrafo"/>
    <w:link w:val="Titolo7"/>
    <w:uiPriority w:val="9"/>
    <w:semiHidden/>
    <w:rsid w:val="003B02A3"/>
    <w:rPr>
      <w:rFonts w:ascii="Cambria" w:eastAsia="Times New Roman" w:hAnsi="Cambria" w:cs="Times New Roman"/>
      <w:i/>
      <w:iCs/>
      <w:color w:val="404040"/>
      <w:lang w:eastAsia="it-IT"/>
    </w:rPr>
  </w:style>
  <w:style w:type="paragraph" w:styleId="Nessunaspaziatura">
    <w:name w:val="No Spacing"/>
    <w:uiPriority w:val="1"/>
    <w:qFormat/>
    <w:rsid w:val="003B02A3"/>
    <w:pPr>
      <w:spacing w:after="0" w:line="240" w:lineRule="auto"/>
      <w:jc w:val="both"/>
    </w:pPr>
    <w:rPr>
      <w:rFonts w:ascii="Times New Roman" w:eastAsia="Times New Roman" w:hAnsi="Times New Roman" w:cs="Times New Roman"/>
      <w:lang w:eastAsia="it-IT"/>
    </w:rPr>
  </w:style>
  <w:style w:type="character" w:customStyle="1" w:styleId="Titolo2Carattere1">
    <w:name w:val="Titolo 2 Carattere1"/>
    <w:aliases w:val="Sub-Capitolo_ACQ Carattere"/>
    <w:link w:val="Titolo2"/>
    <w:uiPriority w:val="99"/>
    <w:locked/>
    <w:rsid w:val="003B02A3"/>
    <w:rPr>
      <w:rFonts w:ascii="Times New Roman" w:eastAsia="SimSun" w:hAnsi="Times New Roman" w:cs="Times New Roman"/>
      <w:b/>
      <w:bCs/>
      <w:szCs w:val="28"/>
      <w:lang w:eastAsia="it-IT"/>
    </w:rPr>
  </w:style>
  <w:style w:type="paragraph" w:customStyle="1" w:styleId="ACQParagrafo">
    <w:name w:val="ACQ_Paragrafo"/>
    <w:basedOn w:val="Normale"/>
    <w:qFormat/>
    <w:rsid w:val="003B02A3"/>
    <w:pPr>
      <w:spacing w:before="0" w:after="0"/>
    </w:pPr>
  </w:style>
  <w:style w:type="paragraph" w:customStyle="1" w:styleId="ACQEquazione">
    <w:name w:val="ACQ_Equazione"/>
    <w:basedOn w:val="ACQParagrafo"/>
    <w:next w:val="ACQParagrafo"/>
    <w:qFormat/>
    <w:rsid w:val="003B02A3"/>
    <w:pPr>
      <w:numPr>
        <w:numId w:val="1"/>
      </w:numPr>
      <w:tabs>
        <w:tab w:val="center" w:pos="4536"/>
        <w:tab w:val="right" w:pos="9072"/>
      </w:tabs>
      <w:ind w:left="0" w:firstLine="0"/>
    </w:pPr>
  </w:style>
  <w:style w:type="paragraph" w:customStyle="1" w:styleId="ACQTitolo1">
    <w:name w:val="ACQ_Titolo 1"/>
    <w:basedOn w:val="Titolo1"/>
    <w:next w:val="ACQParagrafo"/>
    <w:link w:val="ACQTitolo1Carattere"/>
    <w:qFormat/>
    <w:rsid w:val="003B02A3"/>
    <w:pPr>
      <w:spacing w:after="120" w:line="276" w:lineRule="auto"/>
      <w:ind w:left="360" w:hanging="360"/>
    </w:pPr>
  </w:style>
  <w:style w:type="character" w:customStyle="1" w:styleId="ACQTitolo1Carattere">
    <w:name w:val="ACQ_Titolo 1 Carattere"/>
    <w:link w:val="ACQTitolo1"/>
    <w:rsid w:val="003B02A3"/>
    <w:rPr>
      <w:rFonts w:ascii="Times New Roman" w:eastAsia="SimSun" w:hAnsi="Times New Roman" w:cs="Times New Roman"/>
      <w:b/>
      <w:bCs/>
      <w:caps/>
      <w:spacing w:val="4"/>
      <w:szCs w:val="28"/>
      <w:lang w:eastAsia="it-IT"/>
    </w:rPr>
  </w:style>
  <w:style w:type="paragraph" w:customStyle="1" w:styleId="ACQTitolo2">
    <w:name w:val="ACQ_Titolo 2"/>
    <w:basedOn w:val="Titolo2"/>
    <w:next w:val="ACQParagrafo"/>
    <w:link w:val="ACQTitolo2Carattere"/>
    <w:qFormat/>
    <w:rsid w:val="003B02A3"/>
    <w:pPr>
      <w:numPr>
        <w:ilvl w:val="1"/>
        <w:numId w:val="1"/>
      </w:numPr>
      <w:spacing w:before="240" w:after="120" w:line="276" w:lineRule="auto"/>
      <w:jc w:val="left"/>
    </w:pPr>
  </w:style>
  <w:style w:type="character" w:customStyle="1" w:styleId="ACQTitolo2Carattere">
    <w:name w:val="ACQ_Titolo 2 Carattere"/>
    <w:link w:val="ACQTitolo2"/>
    <w:rsid w:val="003B02A3"/>
    <w:rPr>
      <w:rFonts w:ascii="Times New Roman" w:eastAsia="SimSun" w:hAnsi="Times New Roman" w:cs="Times New Roman"/>
      <w:b/>
      <w:bCs/>
      <w:szCs w:val="28"/>
      <w:lang w:eastAsia="it-IT"/>
    </w:rPr>
  </w:style>
  <w:style w:type="paragraph" w:styleId="Indicedellefigure">
    <w:name w:val="table of figures"/>
    <w:basedOn w:val="Normale"/>
    <w:next w:val="ACQParagrafo"/>
    <w:uiPriority w:val="99"/>
    <w:unhideWhenUsed/>
    <w:qFormat/>
    <w:rsid w:val="003B02A3"/>
    <w:pPr>
      <w:spacing w:after="0"/>
    </w:pPr>
  </w:style>
  <w:style w:type="character" w:styleId="Collegamentoipertestuale">
    <w:name w:val="Hyperlink"/>
    <w:uiPriority w:val="99"/>
    <w:unhideWhenUsed/>
    <w:rsid w:val="003B02A3"/>
    <w:rPr>
      <w:noProof/>
      <w:color w:val="0000FF"/>
      <w:u w:val="single"/>
    </w:rPr>
  </w:style>
  <w:style w:type="paragraph" w:customStyle="1" w:styleId="ACQTitolo3">
    <w:name w:val="ACQ_Titolo 3"/>
    <w:basedOn w:val="Titolo3"/>
    <w:next w:val="ACQParagrafo"/>
    <w:link w:val="ACQTitolo3Carattere"/>
    <w:qFormat/>
    <w:rsid w:val="003B02A3"/>
    <w:pPr>
      <w:keepNext w:val="0"/>
      <w:keepLines w:val="0"/>
      <w:numPr>
        <w:ilvl w:val="2"/>
        <w:numId w:val="1"/>
      </w:numPr>
      <w:spacing w:before="120" w:after="120" w:line="276" w:lineRule="auto"/>
    </w:pPr>
    <w:rPr>
      <w:rFonts w:ascii="Times New Roman" w:hAnsi="Times New Roman"/>
      <w:color w:val="auto"/>
    </w:rPr>
  </w:style>
  <w:style w:type="character" w:customStyle="1" w:styleId="ACQTitolo3Carattere">
    <w:name w:val="ACQ_Titolo 3 Carattere"/>
    <w:link w:val="ACQTitolo3"/>
    <w:rsid w:val="003B02A3"/>
    <w:rPr>
      <w:rFonts w:ascii="Times New Roman" w:eastAsia="Times New Roman" w:hAnsi="Times New Roman" w:cs="Times New Roman"/>
      <w:b/>
      <w:bCs/>
      <w:lang w:eastAsia="it-IT"/>
    </w:rPr>
  </w:style>
  <w:style w:type="paragraph" w:customStyle="1" w:styleId="ACQDidFigure">
    <w:name w:val="ACQ_Did_Figure"/>
    <w:basedOn w:val="Didascalia"/>
    <w:next w:val="ACQParagrafo"/>
    <w:qFormat/>
    <w:rsid w:val="003B02A3"/>
    <w:pPr>
      <w:numPr>
        <w:numId w:val="2"/>
      </w:numPr>
      <w:spacing w:after="240"/>
      <w:ind w:left="1276" w:hanging="851"/>
    </w:pPr>
    <w:rPr>
      <w:b w:val="0"/>
      <w:noProof/>
      <w:sz w:val="20"/>
    </w:rPr>
  </w:style>
  <w:style w:type="paragraph" w:styleId="Didascalia">
    <w:name w:val="caption"/>
    <w:aliases w:val="ACQ_Figura.a"/>
    <w:basedOn w:val="Normale"/>
    <w:next w:val="Normale"/>
    <w:uiPriority w:val="35"/>
    <w:unhideWhenUsed/>
    <w:qFormat/>
    <w:rsid w:val="003B02A3"/>
    <w:pPr>
      <w:spacing w:line="240" w:lineRule="auto"/>
    </w:pPr>
    <w:rPr>
      <w:b/>
      <w:bCs/>
      <w:sz w:val="18"/>
      <w:szCs w:val="18"/>
    </w:rPr>
  </w:style>
  <w:style w:type="paragraph" w:styleId="Sommario1">
    <w:name w:val="toc 1"/>
    <w:basedOn w:val="Normale"/>
    <w:next w:val="Normale"/>
    <w:autoRedefine/>
    <w:uiPriority w:val="39"/>
    <w:unhideWhenUsed/>
    <w:qFormat/>
    <w:rsid w:val="003B02A3"/>
    <w:pPr>
      <w:tabs>
        <w:tab w:val="left" w:pos="440"/>
        <w:tab w:val="left" w:pos="1320"/>
        <w:tab w:val="right" w:leader="dot" w:pos="9061"/>
      </w:tabs>
      <w:spacing w:after="100"/>
    </w:pPr>
    <w:rPr>
      <w:b/>
      <w:caps/>
      <w:noProof/>
    </w:rPr>
  </w:style>
  <w:style w:type="paragraph" w:customStyle="1" w:styleId="ACQDidTabelle">
    <w:name w:val="ACQ_Did_Tabelle"/>
    <w:basedOn w:val="Didascalia"/>
    <w:next w:val="ACQParagrafo"/>
    <w:qFormat/>
    <w:rsid w:val="003B02A3"/>
    <w:pPr>
      <w:numPr>
        <w:numId w:val="3"/>
      </w:numPr>
      <w:spacing w:after="240"/>
      <w:ind w:left="1276" w:hanging="851"/>
    </w:pPr>
    <w:rPr>
      <w:b w:val="0"/>
      <w:sz w:val="20"/>
    </w:rPr>
  </w:style>
  <w:style w:type="paragraph" w:styleId="Sommario4">
    <w:name w:val="toc 4"/>
    <w:basedOn w:val="Normale"/>
    <w:next w:val="Normale"/>
    <w:autoRedefine/>
    <w:uiPriority w:val="39"/>
    <w:semiHidden/>
    <w:unhideWhenUsed/>
    <w:rsid w:val="003B02A3"/>
    <w:pPr>
      <w:spacing w:after="100"/>
      <w:ind w:left="660"/>
    </w:pPr>
  </w:style>
  <w:style w:type="paragraph" w:styleId="Elenco">
    <w:name w:val="List"/>
    <w:basedOn w:val="Normale"/>
    <w:uiPriority w:val="99"/>
    <w:semiHidden/>
    <w:unhideWhenUsed/>
    <w:rsid w:val="003B02A3"/>
    <w:pPr>
      <w:ind w:left="283" w:hanging="283"/>
      <w:contextualSpacing/>
    </w:pPr>
  </w:style>
  <w:style w:type="paragraph" w:styleId="Sommario2">
    <w:name w:val="toc 2"/>
    <w:basedOn w:val="Normale"/>
    <w:next w:val="Normale"/>
    <w:autoRedefine/>
    <w:uiPriority w:val="39"/>
    <w:unhideWhenUsed/>
    <w:qFormat/>
    <w:rsid w:val="003B02A3"/>
    <w:pPr>
      <w:tabs>
        <w:tab w:val="left" w:pos="1418"/>
        <w:tab w:val="right" w:leader="dot" w:pos="9061"/>
      </w:tabs>
      <w:spacing w:after="100"/>
      <w:ind w:left="220"/>
    </w:pPr>
  </w:style>
  <w:style w:type="paragraph" w:styleId="Sommario3">
    <w:name w:val="toc 3"/>
    <w:basedOn w:val="Normale"/>
    <w:next w:val="ACQParagrafo"/>
    <w:uiPriority w:val="39"/>
    <w:unhideWhenUsed/>
    <w:qFormat/>
    <w:rsid w:val="003B02A3"/>
    <w:pPr>
      <w:tabs>
        <w:tab w:val="left" w:pos="1418"/>
        <w:tab w:val="right" w:leader="dot" w:pos="9061"/>
      </w:tabs>
      <w:spacing w:after="100"/>
      <w:ind w:left="221"/>
    </w:pPr>
  </w:style>
  <w:style w:type="paragraph" w:styleId="Titolosommario">
    <w:name w:val="TOC Heading"/>
    <w:basedOn w:val="Titolo1"/>
    <w:next w:val="Normale"/>
    <w:uiPriority w:val="39"/>
    <w:unhideWhenUsed/>
    <w:qFormat/>
    <w:rsid w:val="003B02A3"/>
    <w:pPr>
      <w:keepNext/>
      <w:keepLines/>
      <w:widowControl/>
      <w:spacing w:before="480" w:after="0" w:line="276" w:lineRule="auto"/>
      <w:ind w:left="0" w:firstLine="0"/>
      <w:outlineLvl w:val="9"/>
    </w:pPr>
    <w:rPr>
      <w:rFonts w:ascii="Cambria" w:eastAsia="Times New Roman" w:hAnsi="Cambria"/>
      <w:caps w:val="0"/>
      <w:color w:val="365F91"/>
      <w:spacing w:val="0"/>
      <w:sz w:val="28"/>
    </w:rPr>
  </w:style>
  <w:style w:type="paragraph" w:styleId="Intestazione">
    <w:name w:val="header"/>
    <w:basedOn w:val="Normale"/>
    <w:link w:val="IntestazioneCarattere"/>
    <w:uiPriority w:val="99"/>
    <w:unhideWhenUsed/>
    <w:rsid w:val="003B02A3"/>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3B02A3"/>
    <w:rPr>
      <w:rFonts w:ascii="Times New Roman" w:eastAsia="Times New Roman" w:hAnsi="Times New Roman" w:cs="Times New Roman"/>
      <w:lang w:eastAsia="it-IT"/>
    </w:rPr>
  </w:style>
  <w:style w:type="paragraph" w:styleId="Pidipagina">
    <w:name w:val="footer"/>
    <w:basedOn w:val="Normale"/>
    <w:link w:val="PidipaginaCarattere"/>
    <w:unhideWhenUsed/>
    <w:rsid w:val="003B02A3"/>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rsid w:val="003B02A3"/>
    <w:rPr>
      <w:rFonts w:ascii="Times New Roman" w:eastAsia="Times New Roman" w:hAnsi="Times New Roman" w:cs="Times New Roman"/>
      <w:lang w:eastAsia="it-IT"/>
    </w:rPr>
  </w:style>
  <w:style w:type="paragraph" w:customStyle="1" w:styleId="ACQBibliogragia">
    <w:name w:val="ACQ_Bibliogragia"/>
    <w:basedOn w:val="Normale"/>
    <w:next w:val="ACQParagrafo"/>
    <w:qFormat/>
    <w:rsid w:val="003B02A3"/>
    <w:pPr>
      <w:widowControl w:val="0"/>
      <w:autoSpaceDE w:val="0"/>
      <w:autoSpaceDN w:val="0"/>
      <w:spacing w:before="120" w:after="120" w:line="240" w:lineRule="auto"/>
      <w:ind w:left="284" w:hanging="284"/>
    </w:pPr>
    <w:rPr>
      <w:szCs w:val="18"/>
    </w:rPr>
  </w:style>
  <w:style w:type="paragraph" w:styleId="Indice1">
    <w:name w:val="index 1"/>
    <w:basedOn w:val="Normale"/>
    <w:next w:val="Normale"/>
    <w:autoRedefine/>
    <w:uiPriority w:val="99"/>
    <w:semiHidden/>
    <w:unhideWhenUsed/>
    <w:rsid w:val="003B02A3"/>
    <w:pPr>
      <w:spacing w:before="0" w:after="0" w:line="240" w:lineRule="auto"/>
      <w:ind w:left="220" w:hanging="220"/>
    </w:pPr>
  </w:style>
  <w:style w:type="paragraph" w:styleId="Sommario7">
    <w:name w:val="toc 7"/>
    <w:basedOn w:val="Normale"/>
    <w:next w:val="Normale"/>
    <w:autoRedefine/>
    <w:uiPriority w:val="39"/>
    <w:semiHidden/>
    <w:unhideWhenUsed/>
    <w:rsid w:val="003B02A3"/>
    <w:pPr>
      <w:spacing w:after="100"/>
      <w:ind w:left="1320"/>
    </w:pPr>
  </w:style>
  <w:style w:type="paragraph" w:customStyle="1" w:styleId="ACQIndiceFigTab">
    <w:name w:val="ACQ_Indice Fig&amp;Tab"/>
    <w:basedOn w:val="Sommario1"/>
    <w:next w:val="ACQParagrafo"/>
    <w:qFormat/>
    <w:rsid w:val="003B02A3"/>
    <w:pPr>
      <w:ind w:left="1276" w:hanging="1276"/>
    </w:pPr>
    <w:rPr>
      <w:b w:val="0"/>
      <w:caps w:val="0"/>
    </w:rPr>
  </w:style>
  <w:style w:type="paragraph" w:styleId="Testofumetto">
    <w:name w:val="Balloon Text"/>
    <w:basedOn w:val="Normale"/>
    <w:link w:val="TestofumettoCarattere"/>
    <w:uiPriority w:val="99"/>
    <w:semiHidden/>
    <w:unhideWhenUsed/>
    <w:rsid w:val="003B02A3"/>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02A3"/>
    <w:rPr>
      <w:rFonts w:ascii="Tahoma" w:eastAsia="Times New Roman" w:hAnsi="Tahoma" w:cs="Tahoma"/>
      <w:sz w:val="16"/>
      <w:szCs w:val="16"/>
      <w:lang w:eastAsia="it-IT"/>
    </w:rPr>
  </w:style>
  <w:style w:type="character" w:styleId="Testosegnaposto">
    <w:name w:val="Placeholder Text"/>
    <w:uiPriority w:val="99"/>
    <w:semiHidden/>
    <w:rsid w:val="003B02A3"/>
    <w:rPr>
      <w:color w:val="808080"/>
    </w:rPr>
  </w:style>
  <w:style w:type="paragraph" w:styleId="Paragrafoelenco">
    <w:name w:val="List Paragraph"/>
    <w:basedOn w:val="Normale"/>
    <w:uiPriority w:val="1"/>
    <w:qFormat/>
    <w:rsid w:val="003B02A3"/>
    <w:pPr>
      <w:ind w:left="720"/>
      <w:contextualSpacing/>
    </w:pPr>
  </w:style>
  <w:style w:type="paragraph" w:customStyle="1" w:styleId="Testopiano">
    <w:name w:val="Testo piano"/>
    <w:basedOn w:val="Normale"/>
    <w:link w:val="TestopianoCarattere"/>
    <w:rsid w:val="003B02A3"/>
    <w:pPr>
      <w:widowControl w:val="0"/>
      <w:spacing w:before="0" w:after="120" w:line="240" w:lineRule="auto"/>
    </w:pPr>
    <w:rPr>
      <w:rFonts w:ascii="Univers" w:hAnsi="Univers"/>
      <w:sz w:val="20"/>
      <w:szCs w:val="20"/>
    </w:rPr>
  </w:style>
  <w:style w:type="character" w:customStyle="1" w:styleId="TestopianoCarattere">
    <w:name w:val="Testo piano Carattere"/>
    <w:link w:val="Testopiano"/>
    <w:uiPriority w:val="99"/>
    <w:rsid w:val="003B02A3"/>
    <w:rPr>
      <w:rFonts w:ascii="Univers" w:eastAsia="Times New Roman" w:hAnsi="Univers" w:cs="Times New Roman"/>
      <w:sz w:val="20"/>
      <w:szCs w:val="20"/>
      <w:lang w:eastAsia="it-IT"/>
    </w:rPr>
  </w:style>
  <w:style w:type="paragraph" w:styleId="Testonotadichiusura">
    <w:name w:val="endnote text"/>
    <w:basedOn w:val="Normale"/>
    <w:link w:val="TestonotadichiusuraCarattere"/>
    <w:uiPriority w:val="99"/>
    <w:semiHidden/>
    <w:unhideWhenUsed/>
    <w:rsid w:val="003B02A3"/>
    <w:pPr>
      <w:spacing w:before="0"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B02A3"/>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3B02A3"/>
    <w:rPr>
      <w:vertAlign w:val="superscript"/>
    </w:rPr>
  </w:style>
  <w:style w:type="paragraph" w:customStyle="1" w:styleId="Default">
    <w:name w:val="Default"/>
    <w:rsid w:val="003B02A3"/>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character" w:customStyle="1" w:styleId="numArtDoc">
    <w:name w:val="numArtDoc"/>
    <w:basedOn w:val="Carpredefinitoparagrafo"/>
    <w:uiPriority w:val="99"/>
    <w:rsid w:val="003B02A3"/>
    <w:rPr>
      <w:rFonts w:ascii="Times New Roman" w:cs="Times New Roman"/>
      <w:i/>
      <w:iCs/>
      <w:sz w:val="20"/>
      <w:szCs w:val="20"/>
    </w:rPr>
  </w:style>
  <w:style w:type="character" w:customStyle="1" w:styleId="rubArtDoc">
    <w:name w:val="rubArtDoc"/>
    <w:basedOn w:val="Carpredefinitoparagrafo"/>
    <w:uiPriority w:val="99"/>
    <w:rsid w:val="003B02A3"/>
    <w:rPr>
      <w:rFonts w:ascii="Times New Roman" w:cs="Times New Roman"/>
      <w:i/>
      <w:iCs/>
      <w:sz w:val="20"/>
      <w:szCs w:val="20"/>
    </w:rPr>
  </w:style>
  <w:style w:type="character" w:customStyle="1" w:styleId="numComDoc">
    <w:name w:val="numComDoc"/>
    <w:basedOn w:val="Carpredefinitoparagrafo"/>
    <w:uiPriority w:val="99"/>
    <w:rsid w:val="003B02A3"/>
    <w:rPr>
      <w:rFonts w:ascii="Times New Roman" w:cs="Times New Roman"/>
      <w:sz w:val="20"/>
      <w:szCs w:val="20"/>
    </w:rPr>
  </w:style>
  <w:style w:type="character" w:customStyle="1" w:styleId="corpo">
    <w:name w:val="corpo"/>
    <w:basedOn w:val="Carpredefinitoparagrafo"/>
    <w:uiPriority w:val="99"/>
    <w:rsid w:val="003B02A3"/>
    <w:rPr>
      <w:rFonts w:ascii="Times New Roman" w:cs="Times New Roman"/>
      <w:sz w:val="18"/>
      <w:szCs w:val="18"/>
    </w:rPr>
  </w:style>
  <w:style w:type="character" w:customStyle="1" w:styleId="idnotaneltesto">
    <w:name w:val="id_nota_nel_testo"/>
    <w:basedOn w:val="Carpredefinitoparagrafo"/>
    <w:uiPriority w:val="99"/>
    <w:rsid w:val="003B02A3"/>
    <w:rPr>
      <w:rFonts w:ascii="Times New Roman" w:cs="Times New Roman"/>
      <w:b/>
      <w:bCs/>
      <w:i/>
      <w:iCs/>
      <w:sz w:val="16"/>
      <w:szCs w:val="16"/>
    </w:rPr>
  </w:style>
  <w:style w:type="character" w:customStyle="1" w:styleId="id">
    <w:name w:val="id"/>
    <w:basedOn w:val="Carpredefinitoparagrafo"/>
    <w:uiPriority w:val="99"/>
    <w:rsid w:val="003B02A3"/>
    <w:rPr>
      <w:rFonts w:ascii="Times New Roman" w:cs="Times New Roman"/>
      <w:vanish/>
      <w:color w:val="000000"/>
      <w:sz w:val="20"/>
      <w:szCs w:val="20"/>
      <w:shd w:val="clear" w:color="auto" w:fill="FFFFFF"/>
    </w:rPr>
  </w:style>
  <w:style w:type="paragraph" w:customStyle="1" w:styleId="articolo2">
    <w:name w:val="articolo2"/>
    <w:basedOn w:val="Normale"/>
    <w:uiPriority w:val="99"/>
    <w:rsid w:val="003B02A3"/>
    <w:pPr>
      <w:widowControl w:val="0"/>
      <w:numPr>
        <w:ilvl w:val="6"/>
      </w:numPr>
      <w:autoSpaceDE w:val="0"/>
      <w:autoSpaceDN w:val="0"/>
      <w:adjustRightInd w:val="0"/>
      <w:spacing w:before="113" w:after="0" w:line="240" w:lineRule="auto"/>
      <w:jc w:val="center"/>
      <w:outlineLvl w:val="6"/>
    </w:pPr>
    <w:rPr>
      <w:rFonts w:eastAsiaTheme="minorEastAsia" w:hAnsi="Tinos"/>
      <w:sz w:val="20"/>
      <w:szCs w:val="20"/>
    </w:rPr>
  </w:style>
  <w:style w:type="paragraph" w:customStyle="1" w:styleId="comma1">
    <w:name w:val="comma1"/>
    <w:basedOn w:val="Normale"/>
    <w:uiPriority w:val="99"/>
    <w:rsid w:val="003B02A3"/>
    <w:pPr>
      <w:widowControl w:val="0"/>
      <w:autoSpaceDE w:val="0"/>
      <w:autoSpaceDN w:val="0"/>
      <w:adjustRightInd w:val="0"/>
      <w:spacing w:before="57" w:after="0" w:line="240" w:lineRule="auto"/>
      <w:ind w:left="420" w:hanging="225"/>
    </w:pPr>
    <w:rPr>
      <w:rFonts w:eastAsiaTheme="minorEastAsia" w:hAnsi="Tinos"/>
      <w:sz w:val="18"/>
      <w:szCs w:val="18"/>
    </w:rPr>
  </w:style>
  <w:style w:type="character" w:customStyle="1" w:styleId="numel">
    <w:name w:val="numel"/>
    <w:basedOn w:val="Carpredefinitoparagrafo"/>
    <w:uiPriority w:val="99"/>
    <w:rsid w:val="003B02A3"/>
    <w:rPr>
      <w:rFonts w:ascii="Times New Roman" w:cs="Times New Roman"/>
      <w:sz w:val="20"/>
      <w:szCs w:val="20"/>
    </w:rPr>
  </w:style>
  <w:style w:type="character" w:customStyle="1" w:styleId="alinea">
    <w:name w:val="alinea"/>
    <w:basedOn w:val="Carpredefinitoparagrafo"/>
    <w:uiPriority w:val="99"/>
    <w:rsid w:val="003B02A3"/>
    <w:rPr>
      <w:rFonts w:ascii="Times New Roman" w:cs="Times New Roman"/>
      <w:sz w:val="18"/>
      <w:szCs w:val="18"/>
    </w:rPr>
  </w:style>
  <w:style w:type="paragraph" w:customStyle="1" w:styleId="el">
    <w:name w:val="el"/>
    <w:basedOn w:val="comma1"/>
    <w:uiPriority w:val="99"/>
    <w:rsid w:val="003B02A3"/>
    <w:pPr>
      <w:spacing w:before="0"/>
      <w:ind w:left="680" w:hanging="227"/>
    </w:pPr>
  </w:style>
  <w:style w:type="paragraph" w:styleId="Corpotesto">
    <w:name w:val="Body Text"/>
    <w:basedOn w:val="Normale"/>
    <w:link w:val="CorpotestoCarattere"/>
    <w:uiPriority w:val="1"/>
    <w:qFormat/>
    <w:rsid w:val="003B02A3"/>
    <w:pPr>
      <w:widowControl w:val="0"/>
      <w:spacing w:before="0" w:after="0" w:line="240" w:lineRule="auto"/>
      <w:ind w:left="112"/>
      <w:jc w:val="left"/>
    </w:pPr>
    <w:rPr>
      <w:rFonts w:cstheme="minorBidi"/>
      <w:lang w:val="en-US" w:eastAsia="en-US"/>
    </w:rPr>
  </w:style>
  <w:style w:type="character" w:customStyle="1" w:styleId="CorpotestoCarattere">
    <w:name w:val="Corpo testo Carattere"/>
    <w:basedOn w:val="Carpredefinitoparagrafo"/>
    <w:link w:val="Corpotesto"/>
    <w:uiPriority w:val="1"/>
    <w:rsid w:val="003B02A3"/>
    <w:rPr>
      <w:rFonts w:ascii="Times New Roman" w:eastAsia="Times New Roman" w:hAnsi="Times New Roman"/>
      <w:lang w:val="en-US"/>
    </w:rPr>
  </w:style>
  <w:style w:type="paragraph" w:customStyle="1" w:styleId="TableParagraph">
    <w:name w:val="Table Paragraph"/>
    <w:basedOn w:val="Normale"/>
    <w:uiPriority w:val="1"/>
    <w:qFormat/>
    <w:rsid w:val="003B02A3"/>
    <w:pPr>
      <w:widowControl w:val="0"/>
      <w:spacing w:before="0" w:after="0" w:line="240" w:lineRule="auto"/>
      <w:jc w:val="left"/>
    </w:pPr>
    <w:rPr>
      <w:rFonts w:asciiTheme="minorHAnsi" w:eastAsiaTheme="minorHAnsi" w:hAnsiTheme="minorHAnsi" w:cstheme="minorBidi"/>
      <w:lang w:val="en-US" w:eastAsia="en-US"/>
    </w:rPr>
  </w:style>
  <w:style w:type="character" w:customStyle="1" w:styleId="Titolo4Carattere">
    <w:name w:val="Titolo 4 Carattere"/>
    <w:basedOn w:val="Carpredefinitoparagrafo"/>
    <w:link w:val="Titolo4"/>
    <w:uiPriority w:val="9"/>
    <w:semiHidden/>
    <w:rsid w:val="008F013E"/>
    <w:rPr>
      <w:rFonts w:ascii="Arial" w:eastAsia="Arial" w:hAnsi="Arial" w:cs="Arial"/>
      <w:b/>
      <w:i/>
      <w:iCs/>
      <w:szCs w:val="20"/>
      <w:lang w:eastAsia="it-IT"/>
    </w:rPr>
  </w:style>
  <w:style w:type="character" w:customStyle="1" w:styleId="Titolo5Carattere">
    <w:name w:val="Titolo 5 Carattere"/>
    <w:basedOn w:val="Carpredefinitoparagrafo"/>
    <w:link w:val="Titolo5"/>
    <w:uiPriority w:val="9"/>
    <w:semiHidden/>
    <w:rsid w:val="008F013E"/>
    <w:rPr>
      <w:rFonts w:ascii="Arial" w:eastAsia="Arial" w:hAnsi="Arial" w:cs="Arial"/>
      <w:b/>
      <w:bCs/>
      <w:i/>
      <w:iCs/>
      <w:szCs w:val="20"/>
      <w:u w:val="single"/>
      <w:lang w:eastAsia="it-IT"/>
    </w:rPr>
  </w:style>
  <w:style w:type="character" w:customStyle="1" w:styleId="Titolo6Carattere">
    <w:name w:val="Titolo 6 Carattere"/>
    <w:basedOn w:val="Carpredefinitoparagrafo"/>
    <w:link w:val="Titolo6"/>
    <w:uiPriority w:val="9"/>
    <w:semiHidden/>
    <w:rsid w:val="008F013E"/>
    <w:rPr>
      <w:rFonts w:ascii="Arial" w:eastAsia="Arial" w:hAnsi="Arial" w:cs="Arial"/>
      <w:i/>
      <w:szCs w:val="20"/>
      <w:lang w:eastAsia="it-IT"/>
    </w:rPr>
  </w:style>
  <w:style w:type="character" w:customStyle="1" w:styleId="Titolo8Carattere">
    <w:name w:val="Titolo 8 Carattere"/>
    <w:basedOn w:val="Carpredefinitoparagrafo"/>
    <w:link w:val="Titolo8"/>
    <w:rsid w:val="008F013E"/>
    <w:rPr>
      <w:rFonts w:ascii="Arial" w:eastAsia="Arial" w:hAnsi="Arial" w:cs="Arial"/>
      <w:i/>
      <w:sz w:val="24"/>
      <w:szCs w:val="20"/>
      <w:lang w:eastAsia="it-IT"/>
    </w:rPr>
  </w:style>
  <w:style w:type="character" w:customStyle="1" w:styleId="Titolo9Carattere">
    <w:name w:val="Titolo 9 Carattere"/>
    <w:basedOn w:val="Carpredefinitoparagrafo"/>
    <w:link w:val="Titolo9"/>
    <w:rsid w:val="008F013E"/>
    <w:rPr>
      <w:rFonts w:ascii="Times New Roman" w:eastAsia="Times New Roman" w:hAnsi="Times New Roman" w:cs="Times New Roman"/>
      <w:sz w:val="2"/>
      <w:szCs w:val="20"/>
      <w:lang w:eastAsia="it-IT"/>
    </w:rPr>
  </w:style>
  <w:style w:type="numbering" w:customStyle="1" w:styleId="Outline">
    <w:name w:val="Outline"/>
    <w:basedOn w:val="Nessunelenco"/>
    <w:rsid w:val="008F013E"/>
    <w:pPr>
      <w:numPr>
        <w:numId w:val="33"/>
      </w:numPr>
    </w:pPr>
  </w:style>
  <w:style w:type="numbering" w:customStyle="1" w:styleId="WWNum28">
    <w:name w:val="WWNum28"/>
    <w:basedOn w:val="Nessunelenco"/>
    <w:rsid w:val="008F013E"/>
    <w:pPr>
      <w:numPr>
        <w:numId w:val="34"/>
      </w:numPr>
    </w:pPr>
  </w:style>
  <w:style w:type="numbering" w:customStyle="1" w:styleId="Outline1">
    <w:name w:val="Outline1"/>
    <w:rsid w:val="00985163"/>
    <w:pPr>
      <w:numPr>
        <w:numId w:val="1"/>
      </w:numPr>
    </w:pPr>
  </w:style>
  <w:style w:type="numbering" w:customStyle="1" w:styleId="WWNum4">
    <w:name w:val="WWNum4"/>
    <w:rsid w:val="00985163"/>
    <w:pPr>
      <w:numPr>
        <w:numId w:val="35"/>
      </w:numPr>
    </w:pPr>
  </w:style>
  <w:style w:type="numbering" w:customStyle="1" w:styleId="WWNum9">
    <w:name w:val="WWNum9"/>
    <w:rsid w:val="00985163"/>
    <w:pPr>
      <w:numPr>
        <w:numId w:val="37"/>
      </w:numPr>
    </w:pPr>
  </w:style>
  <w:style w:type="numbering" w:customStyle="1" w:styleId="WWNum281">
    <w:name w:val="WWNum281"/>
    <w:rsid w:val="00985163"/>
    <w:pPr>
      <w:numPr>
        <w:numId w:val="7"/>
      </w:numPr>
    </w:pPr>
  </w:style>
  <w:style w:type="paragraph" w:customStyle="1" w:styleId="Standard">
    <w:name w:val="Standard"/>
    <w:rsid w:val="00AE10B0"/>
    <w:pPr>
      <w:suppressAutoHyphens/>
      <w:autoSpaceDN w:val="0"/>
      <w:spacing w:after="0" w:line="240" w:lineRule="auto"/>
    </w:pPr>
    <w:rPr>
      <w:rFonts w:ascii="Times" w:eastAsia="Times New Roman" w:hAnsi="Times" w:cs="Times New Roman"/>
      <w:sz w:val="24"/>
      <w:szCs w:val="20"/>
      <w:lang w:eastAsia="it-IT"/>
    </w:rPr>
  </w:style>
  <w:style w:type="character" w:customStyle="1" w:styleId="Internetlink">
    <w:name w:val="Internet link"/>
    <w:rsid w:val="00AE10B0"/>
    <w:rPr>
      <w:rFonts w:ascii="Times New Roman" w:hAnsi="Times New Roman" w:cs="Times New Roman" w:hint="default"/>
      <w:color w:val="0000FF"/>
      <w:u w:val="single"/>
    </w:rPr>
  </w:style>
  <w:style w:type="numbering" w:customStyle="1" w:styleId="WWNum49">
    <w:name w:val="WWNum49"/>
    <w:rsid w:val="00AE10B0"/>
    <w:pPr>
      <w:numPr>
        <w:numId w:val="40"/>
      </w:numPr>
    </w:pPr>
  </w:style>
  <w:style w:type="paragraph" w:styleId="Rientrocorpodeltesto">
    <w:name w:val="Body Text Indent"/>
    <w:basedOn w:val="Normale"/>
    <w:link w:val="RientrocorpodeltestoCarattere"/>
    <w:uiPriority w:val="99"/>
    <w:semiHidden/>
    <w:unhideWhenUsed/>
    <w:rsid w:val="00F44C5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44C57"/>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51993">
      <w:bodyDiv w:val="1"/>
      <w:marLeft w:val="0"/>
      <w:marRight w:val="0"/>
      <w:marTop w:val="0"/>
      <w:marBottom w:val="0"/>
      <w:divBdr>
        <w:top w:val="none" w:sz="0" w:space="0" w:color="auto"/>
        <w:left w:val="none" w:sz="0" w:space="0" w:color="auto"/>
        <w:bottom w:val="none" w:sz="0" w:space="0" w:color="auto"/>
        <w:right w:val="none" w:sz="0" w:space="0" w:color="auto"/>
      </w:divBdr>
    </w:div>
    <w:div w:id="1442918078">
      <w:bodyDiv w:val="1"/>
      <w:marLeft w:val="0"/>
      <w:marRight w:val="0"/>
      <w:marTop w:val="0"/>
      <w:marBottom w:val="0"/>
      <w:divBdr>
        <w:top w:val="none" w:sz="0" w:space="0" w:color="auto"/>
        <w:left w:val="none" w:sz="0" w:space="0" w:color="auto"/>
        <w:bottom w:val="none" w:sz="0" w:space="0" w:color="auto"/>
        <w:right w:val="none" w:sz="0" w:space="0" w:color="auto"/>
      </w:divBdr>
    </w:div>
    <w:div w:id="149055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creti.consiglio.regione.toscana.it/VisualizzaFrontespizio.aspx?TIPO=SINGOLO_ALLEGATO&amp;amp;ID_ALLEGATO=43763"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3456</Words>
  <Characters>19704</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2020-08-18T08:53:00Z</dcterms:created>
  <dcterms:modified xsi:type="dcterms:W3CDTF">2020-08-18T09:03:00Z</dcterms:modified>
</cp:coreProperties>
</file>